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8B" w:rsidRDefault="0055028B" w:rsidP="007E047E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5028B" w:rsidTr="00073148">
        <w:trPr>
          <w:cantSplit/>
          <w:trHeight w:val="1917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028B" w:rsidRPr="0052487E" w:rsidRDefault="0055028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2487E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55028B" w:rsidRPr="0052487E" w:rsidRDefault="0055028B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2487E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52487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028B" w:rsidRPr="00112DD5" w:rsidRDefault="0055028B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12D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5028B" w:rsidRPr="0052487E" w:rsidRDefault="0055028B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12DD5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52487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028B" w:rsidRPr="00112DD5" w:rsidRDefault="0055028B" w:rsidP="00D55E44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12D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0CA5" w:rsidRPr="00D55E44" w:rsidRDefault="0055028B">
            <w:pPr>
              <w:tabs>
                <w:tab w:val="left" w:pos="426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5E44">
              <w:rPr>
                <w:rFonts w:ascii="Arial" w:hAnsi="Arial" w:cs="Arial"/>
                <w:sz w:val="22"/>
                <w:szCs w:val="22"/>
              </w:rPr>
              <w:t>No</w:t>
            </w:r>
            <w:r w:rsidR="001851C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55E4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61153" w:rsidRPr="00D55E44" w:rsidRDefault="0055028B" w:rsidP="00D55E44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sz w:val="22"/>
                <w:szCs w:val="22"/>
              </w:rPr>
              <w:t xml:space="preserve">Response to Petition to Change a Parenting Plan </w:t>
            </w:r>
            <w:r w:rsidR="00B045FC" w:rsidRPr="00D55E44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112DD5" w:rsidRPr="00D55E44">
              <w:rPr>
                <w:rFonts w:ascii="Arial" w:hAnsi="Arial" w:cs="Arial"/>
                <w:b/>
                <w:sz w:val="22"/>
                <w:szCs w:val="22"/>
              </w:rPr>
              <w:t xml:space="preserve">Custody Order </w:t>
            </w:r>
          </w:p>
          <w:p w:rsidR="0055028B" w:rsidRPr="00112DD5" w:rsidRDefault="0055028B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112DD5">
              <w:rPr>
                <w:rFonts w:ascii="Arial" w:hAnsi="Arial" w:cs="Arial"/>
                <w:sz w:val="22"/>
                <w:szCs w:val="22"/>
              </w:rPr>
              <w:t>(RSP)</w:t>
            </w:r>
          </w:p>
        </w:tc>
      </w:tr>
    </w:tbl>
    <w:p w:rsidR="0055028B" w:rsidRPr="00D55E44" w:rsidRDefault="0055028B" w:rsidP="00112DD5">
      <w:pPr>
        <w:spacing w:before="12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D55E44">
        <w:rPr>
          <w:rFonts w:ascii="Arial" w:hAnsi="Arial" w:cs="Arial"/>
          <w:b/>
          <w:sz w:val="28"/>
          <w:szCs w:val="28"/>
        </w:rPr>
        <w:t>Response to Petition to Change a Parenting Plan</w:t>
      </w:r>
      <w:r w:rsidR="00B045FC" w:rsidRPr="00D55E44">
        <w:rPr>
          <w:rFonts w:ascii="Arial" w:hAnsi="Arial" w:cs="Arial"/>
          <w:b/>
          <w:sz w:val="28"/>
          <w:szCs w:val="28"/>
        </w:rPr>
        <w:t xml:space="preserve"> or</w:t>
      </w:r>
      <w:r w:rsidRPr="00D55E44">
        <w:rPr>
          <w:rFonts w:ascii="Arial" w:hAnsi="Arial" w:cs="Arial"/>
          <w:b/>
          <w:sz w:val="28"/>
          <w:szCs w:val="28"/>
        </w:rPr>
        <w:t xml:space="preserve"> </w:t>
      </w:r>
      <w:r w:rsidR="00112DD5" w:rsidRPr="00D55E44">
        <w:rPr>
          <w:rFonts w:ascii="Arial" w:hAnsi="Arial" w:cs="Arial"/>
          <w:b/>
          <w:sz w:val="28"/>
          <w:szCs w:val="28"/>
        </w:rPr>
        <w:t>Custody Order</w:t>
      </w:r>
    </w:p>
    <w:p w:rsidR="0055028B" w:rsidRPr="00112DD5" w:rsidRDefault="0055028B" w:rsidP="005D0CA5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540" w:hanging="450"/>
        <w:rPr>
          <w:sz w:val="22"/>
          <w:szCs w:val="22"/>
        </w:rPr>
      </w:pPr>
      <w:r w:rsidRPr="00112DD5">
        <w:rPr>
          <w:sz w:val="22"/>
          <w:szCs w:val="22"/>
        </w:rPr>
        <w:t xml:space="preserve">1. </w:t>
      </w:r>
      <w:r w:rsidRPr="00112DD5">
        <w:rPr>
          <w:sz w:val="22"/>
          <w:szCs w:val="22"/>
        </w:rPr>
        <w:tab/>
        <w:t>Your response</w:t>
      </w:r>
    </w:p>
    <w:p w:rsidR="0055028B" w:rsidRPr="00112DD5" w:rsidRDefault="0055028B" w:rsidP="00D55E44">
      <w:pPr>
        <w:spacing w:before="120" w:after="120"/>
        <w:ind w:left="547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 xml:space="preserve">Look at each section of the </w:t>
      </w:r>
      <w:r w:rsidRPr="0052487E">
        <w:rPr>
          <w:rFonts w:ascii="Arial" w:hAnsi="Arial" w:cs="Arial"/>
          <w:i/>
          <w:sz w:val="22"/>
          <w:szCs w:val="22"/>
        </w:rPr>
        <w:t>Petition</w:t>
      </w:r>
      <w:r w:rsidR="001851C1">
        <w:rPr>
          <w:rFonts w:ascii="Arial" w:hAnsi="Arial" w:cs="Arial"/>
          <w:sz w:val="22"/>
          <w:szCs w:val="22"/>
        </w:rPr>
        <w:t xml:space="preserve">. </w:t>
      </w:r>
      <w:r w:rsidRPr="0052487E">
        <w:rPr>
          <w:rFonts w:ascii="Arial" w:hAnsi="Arial" w:cs="Arial"/>
          <w:sz w:val="22"/>
          <w:szCs w:val="22"/>
        </w:rPr>
        <w:t xml:space="preserve">Check below to say if you agree or disagree with what the other party said in each section, or say if you don’t know </w:t>
      </w:r>
      <w:r w:rsidRPr="00112DD5">
        <w:rPr>
          <w:rFonts w:ascii="Arial" w:hAnsi="Arial" w:cs="Arial"/>
          <w:sz w:val="22"/>
          <w:szCs w:val="22"/>
        </w:rPr>
        <w:t>because you don’t have enough information</w:t>
      </w:r>
      <w:r w:rsidR="001851C1">
        <w:rPr>
          <w:rFonts w:ascii="Arial" w:hAnsi="Arial" w:cs="Arial"/>
          <w:sz w:val="22"/>
          <w:szCs w:val="22"/>
        </w:rPr>
        <w:t xml:space="preserve">. </w:t>
      </w:r>
      <w:r w:rsidRPr="00112DD5">
        <w:rPr>
          <w:rFonts w:ascii="Arial" w:hAnsi="Arial" w:cs="Arial"/>
          <w:sz w:val="22"/>
          <w:szCs w:val="22"/>
        </w:rPr>
        <w:t xml:space="preserve">If you disagree with any part of a section, check “I disagree.” List your reasons for disagreeing on page 2.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143"/>
        <w:gridCol w:w="1326"/>
        <w:gridCol w:w="1515"/>
      </w:tblGrid>
      <w:tr w:rsidR="0055028B">
        <w:trPr>
          <w:cantSplit/>
          <w:tblHeader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 w:rsidP="00B045F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  <w:t>W</w:t>
            </w:r>
            <w:r>
              <w:rPr>
                <w:rFonts w:ascii="Arial" w:hAnsi="Arial" w:cs="Arial"/>
                <w:i/>
                <w:sz w:val="22"/>
                <w:szCs w:val="22"/>
              </w:rPr>
              <w:t>ho is asking to change the parenting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/ custody order?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Who are the other parents or custodians involved in this case?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Who are the children involved in this case?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 w:rsidP="00B045F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Describe the parenting/custody order you have now: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Explain why you are filing your request for change with this court: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 w:rsidP="0032697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Request for </w:t>
            </w:r>
            <w:r w:rsidR="0032697E">
              <w:rPr>
                <w:rFonts w:ascii="Arial" w:hAnsi="Arial" w:cs="Arial"/>
                <w:i/>
                <w:sz w:val="22"/>
                <w:szCs w:val="22"/>
              </w:rPr>
              <w:t xml:space="preserve">major </w:t>
            </w:r>
            <w:r>
              <w:rPr>
                <w:rFonts w:ascii="Arial" w:hAnsi="Arial" w:cs="Arial"/>
                <w:i/>
                <w:sz w:val="22"/>
                <w:szCs w:val="22"/>
              </w:rPr>
              <w:t>change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 w:rsidP="0032697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7.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Request for </w:t>
            </w:r>
            <w:r w:rsidR="0032697E">
              <w:rPr>
                <w:rFonts w:ascii="Arial" w:hAnsi="Arial" w:cs="Arial"/>
                <w:i/>
                <w:sz w:val="22"/>
                <w:szCs w:val="22"/>
              </w:rPr>
              <w:t xml:space="preserve">minor </w:t>
            </w:r>
            <w:r>
              <w:rPr>
                <w:rFonts w:ascii="Arial" w:hAnsi="Arial" w:cs="Arial"/>
                <w:i/>
                <w:sz w:val="22"/>
                <w:szCs w:val="22"/>
              </w:rPr>
              <w:t>change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 w:rsidP="0032697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8.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Request for </w:t>
            </w:r>
            <w:r w:rsidR="0032697E">
              <w:rPr>
                <w:rFonts w:ascii="Arial" w:hAnsi="Arial" w:cs="Arial"/>
                <w:i/>
                <w:sz w:val="22"/>
                <w:szCs w:val="22"/>
              </w:rPr>
              <w:t>restrictions on the parent with less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parenting time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9.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Request for other changes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073148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Child 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upport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073148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lastRenderedPageBreak/>
              <w:t>12.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Children’s 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ome/s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Default="0055028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Pr="00073148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court cases involving a child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55028B">
        <w:trPr>
          <w:cantSplit/>
        </w:trPr>
        <w:tc>
          <w:tcPr>
            <w:tcW w:w="4950" w:type="dxa"/>
            <w:shd w:val="clear" w:color="auto" w:fill="auto"/>
          </w:tcPr>
          <w:p w:rsidR="0055028B" w:rsidRPr="00457AC7" w:rsidRDefault="0055028B" w:rsidP="00457AC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073148">
              <w:rPr>
                <w:rFonts w:ascii="Arial" w:hAnsi="Arial" w:cs="Arial"/>
                <w:b/>
                <w:sz w:val="22"/>
                <w:szCs w:val="22"/>
              </w:rPr>
              <w:t>16.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children</w:t>
            </w:r>
            <w:r w:rsidR="001851C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55028B" w:rsidRDefault="000D54BB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5028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</w:tbl>
    <w:p w:rsidR="0055028B" w:rsidRPr="0052487E" w:rsidRDefault="0055028B" w:rsidP="00073148">
      <w:pPr>
        <w:spacing w:before="120" w:after="0"/>
        <w:outlineLvl w:val="2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If you checked “</w:t>
      </w:r>
      <w:r w:rsidR="005A1693" w:rsidRPr="0052487E">
        <w:rPr>
          <w:rFonts w:ascii="Arial" w:hAnsi="Arial" w:cs="Arial"/>
          <w:sz w:val="22"/>
          <w:szCs w:val="22"/>
        </w:rPr>
        <w:t>d</w:t>
      </w:r>
      <w:r w:rsidRPr="0052487E">
        <w:rPr>
          <w:rFonts w:ascii="Arial" w:hAnsi="Arial" w:cs="Arial"/>
          <w:sz w:val="22"/>
          <w:szCs w:val="22"/>
        </w:rPr>
        <w:t xml:space="preserve">isagree” for any of the </w:t>
      </w:r>
      <w:r w:rsidR="001851C1">
        <w:rPr>
          <w:rFonts w:ascii="Arial" w:hAnsi="Arial" w:cs="Arial"/>
          <w:sz w:val="22"/>
          <w:szCs w:val="22"/>
        </w:rPr>
        <w:t xml:space="preserve">above </w:t>
      </w:r>
      <w:r w:rsidRPr="0052487E">
        <w:rPr>
          <w:rFonts w:ascii="Arial" w:hAnsi="Arial" w:cs="Arial"/>
          <w:sz w:val="22"/>
          <w:szCs w:val="22"/>
        </w:rPr>
        <w:t>sections, list your reasons here:</w:t>
      </w:r>
    </w:p>
    <w:p w:rsidR="0055028B" w:rsidRPr="0052487E" w:rsidRDefault="0055028B" w:rsidP="0052487E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52487E">
        <w:rPr>
          <w:rFonts w:ascii="Arial" w:hAnsi="Arial" w:cs="Arial"/>
          <w:i/>
          <w:sz w:val="22"/>
          <w:szCs w:val="22"/>
        </w:rPr>
        <w:t>Section #:</w:t>
      </w:r>
      <w:r w:rsidRPr="0052487E">
        <w:rPr>
          <w:rFonts w:ascii="Arial" w:hAnsi="Arial" w:cs="Arial"/>
          <w:sz w:val="22"/>
          <w:szCs w:val="22"/>
        </w:rPr>
        <w:t xml:space="preserve"> </w:t>
      </w:r>
      <w:r w:rsidRPr="0052487E">
        <w:rPr>
          <w:rFonts w:ascii="Arial" w:hAnsi="Arial" w:cs="Arial"/>
          <w:sz w:val="22"/>
          <w:szCs w:val="22"/>
          <w:u w:val="single"/>
        </w:rPr>
        <w:tab/>
      </w:r>
      <w:r w:rsidRPr="0052487E">
        <w:rPr>
          <w:rFonts w:ascii="Arial" w:hAnsi="Arial" w:cs="Arial"/>
          <w:i/>
          <w:sz w:val="22"/>
          <w:szCs w:val="22"/>
        </w:rPr>
        <w:t xml:space="preserve">  Reasons:</w:t>
      </w:r>
      <w:r w:rsidRPr="0052487E">
        <w:rPr>
          <w:rFonts w:ascii="Arial" w:hAnsi="Arial" w:cs="Arial"/>
          <w:sz w:val="22"/>
          <w:szCs w:val="22"/>
        </w:rPr>
        <w:t xml:space="preserve"> </w:t>
      </w:r>
      <w:r w:rsidRPr="0052487E">
        <w:rPr>
          <w:rFonts w:ascii="Arial" w:hAnsi="Arial" w:cs="Arial"/>
          <w:sz w:val="22"/>
          <w:szCs w:val="22"/>
          <w:u w:val="single"/>
        </w:rPr>
        <w:tab/>
      </w:r>
    </w:p>
    <w:p w:rsidR="0055028B" w:rsidRPr="00112DD5" w:rsidRDefault="0055028B" w:rsidP="00112DD5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12DD5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 xml:space="preserve">  Reasons: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457AC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i/>
          <w:sz w:val="22"/>
          <w:szCs w:val="22"/>
        </w:rPr>
        <w:t>Section #: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="00457AC7">
        <w:rPr>
          <w:rFonts w:ascii="Arial" w:hAnsi="Arial" w:cs="Arial"/>
          <w:sz w:val="22"/>
          <w:szCs w:val="22"/>
        </w:rPr>
        <w:t>____</w:t>
      </w:r>
      <w:proofErr w:type="gramStart"/>
      <w:r w:rsidR="00457AC7">
        <w:rPr>
          <w:rFonts w:ascii="Arial" w:hAnsi="Arial" w:cs="Arial"/>
          <w:sz w:val="22"/>
          <w:szCs w:val="22"/>
        </w:rPr>
        <w:t>_</w:t>
      </w:r>
      <w:r w:rsidRPr="00D55E44">
        <w:rPr>
          <w:rFonts w:ascii="Arial" w:hAnsi="Arial" w:cs="Arial"/>
          <w:i/>
          <w:sz w:val="22"/>
          <w:szCs w:val="22"/>
        </w:rPr>
        <w:t xml:space="preserve">  Reasons</w:t>
      </w:r>
      <w:proofErr w:type="gramEnd"/>
      <w:r w:rsidRPr="00D55E44">
        <w:rPr>
          <w:rFonts w:ascii="Arial" w:hAnsi="Arial" w:cs="Arial"/>
          <w:i/>
          <w:sz w:val="22"/>
          <w:szCs w:val="22"/>
        </w:rPr>
        <w:t>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433A3C" w:rsidRPr="00D55E44" w:rsidRDefault="00433A3C" w:rsidP="00D55E44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spacing w:before="120" w:after="0"/>
        <w:ind w:left="547"/>
        <w:rPr>
          <w:rFonts w:ascii="Arial" w:hAnsi="Arial" w:cs="Arial"/>
          <w:b/>
          <w:i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lastRenderedPageBreak/>
        <w:t>(If you need more space, you may add more pages to this Response</w:t>
      </w:r>
      <w:r w:rsidR="001851C1">
        <w:rPr>
          <w:rFonts w:ascii="Arial" w:hAnsi="Arial" w:cs="Arial"/>
          <w:i/>
          <w:sz w:val="22"/>
          <w:szCs w:val="22"/>
        </w:rPr>
        <w:t xml:space="preserve">. </w:t>
      </w:r>
      <w:r w:rsidRPr="00D55E44">
        <w:rPr>
          <w:rFonts w:ascii="Arial" w:hAnsi="Arial" w:cs="Arial"/>
          <w:i/>
          <w:sz w:val="22"/>
          <w:szCs w:val="22"/>
        </w:rPr>
        <w:t>Number, date</w:t>
      </w:r>
      <w:r w:rsidR="000718BC" w:rsidRPr="00D55E44">
        <w:rPr>
          <w:rFonts w:ascii="Arial" w:hAnsi="Arial" w:cs="Arial"/>
          <w:i/>
          <w:sz w:val="22"/>
          <w:szCs w:val="22"/>
        </w:rPr>
        <w:t>,</w:t>
      </w:r>
      <w:r w:rsidRPr="00D55E44">
        <w:rPr>
          <w:rFonts w:ascii="Arial" w:hAnsi="Arial" w:cs="Arial"/>
          <w:i/>
          <w:sz w:val="22"/>
          <w:szCs w:val="22"/>
        </w:rPr>
        <w:t xml:space="preserve"> and sign each page that you add.) </w:t>
      </w:r>
    </w:p>
    <w:p w:rsidR="0055028B" w:rsidRPr="00D55E44" w:rsidRDefault="0055028B" w:rsidP="00D55E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55E44">
        <w:rPr>
          <w:sz w:val="22"/>
          <w:szCs w:val="22"/>
        </w:rPr>
        <w:t xml:space="preserve">2. </w:t>
      </w:r>
      <w:r w:rsidRPr="00D55E44">
        <w:rPr>
          <w:sz w:val="22"/>
          <w:szCs w:val="22"/>
        </w:rPr>
        <w:tab/>
        <w:t xml:space="preserve">Protection Order </w:t>
      </w:r>
    </w:p>
    <w:p w:rsidR="0055028B" w:rsidRPr="0052487E" w:rsidRDefault="0055028B" w:rsidP="00D55E44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i/>
          <w:sz w:val="22"/>
          <w:szCs w:val="22"/>
        </w:rPr>
        <w:t>Do you want the court to issue a</w:t>
      </w:r>
      <w:r w:rsidR="007534C2">
        <w:rPr>
          <w:rFonts w:ascii="Arial" w:hAnsi="Arial" w:cs="Arial"/>
          <w:i/>
          <w:sz w:val="22"/>
          <w:szCs w:val="22"/>
        </w:rPr>
        <w:t xml:space="preserve"> </w:t>
      </w:r>
      <w:r w:rsidRPr="0052487E">
        <w:rPr>
          <w:rFonts w:ascii="Arial" w:hAnsi="Arial" w:cs="Arial"/>
          <w:i/>
          <w:sz w:val="22"/>
          <w:szCs w:val="22"/>
        </w:rPr>
        <w:t>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Pr="0052487E"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:rsidR="0055028B" w:rsidRPr="00D55E44" w:rsidRDefault="000D54BB" w:rsidP="00D55E44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55028B" w:rsidRPr="00112DD5">
        <w:rPr>
          <w:rFonts w:ascii="Arial" w:hAnsi="Arial" w:cs="Arial"/>
          <w:sz w:val="22"/>
          <w:szCs w:val="22"/>
        </w:rPr>
        <w:tab/>
      </w:r>
      <w:r w:rsidR="0055028B" w:rsidRPr="00112DD5">
        <w:rPr>
          <w:rFonts w:ascii="Arial" w:hAnsi="Arial" w:cs="Arial"/>
          <w:b/>
          <w:sz w:val="22"/>
          <w:szCs w:val="22"/>
        </w:rPr>
        <w:t>No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112DD5">
        <w:rPr>
          <w:rFonts w:ascii="Arial" w:hAnsi="Arial" w:cs="Arial"/>
          <w:sz w:val="22"/>
          <w:szCs w:val="22"/>
        </w:rPr>
        <w:t>I do not want a</w:t>
      </w:r>
      <w:r w:rsidR="0055028B" w:rsidRPr="00112DD5">
        <w:rPr>
          <w:rFonts w:ascii="Arial" w:hAnsi="Arial" w:cs="Arial"/>
          <w:i/>
          <w:sz w:val="22"/>
          <w:szCs w:val="22"/>
        </w:rPr>
        <w:t xml:space="preserve">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112DD5">
        <w:rPr>
          <w:rFonts w:ascii="Arial" w:hAnsi="Arial" w:cs="Arial"/>
          <w:sz w:val="22"/>
          <w:szCs w:val="22"/>
        </w:rPr>
        <w:t>.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  </w:t>
      </w:r>
    </w:p>
    <w:p w:rsidR="0055028B" w:rsidRPr="00D55E44" w:rsidRDefault="000D54BB" w:rsidP="00D55E44">
      <w:pPr>
        <w:spacing w:before="120"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</w:rPr>
        <w:t>[  ]</w:t>
      </w:r>
      <w:r w:rsidR="0055028B" w:rsidRPr="00D55E44">
        <w:rPr>
          <w:rFonts w:ascii="Arial" w:hAnsi="Arial" w:cs="Arial"/>
          <w:sz w:val="22"/>
          <w:szCs w:val="22"/>
        </w:rPr>
        <w:tab/>
      </w:r>
      <w:r w:rsidR="0055028B" w:rsidRPr="00D55E44">
        <w:rPr>
          <w:rFonts w:ascii="Arial" w:hAnsi="Arial" w:cs="Arial"/>
          <w:b/>
          <w:sz w:val="22"/>
          <w:szCs w:val="22"/>
        </w:rPr>
        <w:t>Yes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D55E44">
        <w:rPr>
          <w:rFonts w:ascii="Arial" w:hAnsi="Arial" w:cs="Arial"/>
          <w:i/>
          <w:sz w:val="22"/>
          <w:szCs w:val="22"/>
        </w:rPr>
        <w:t>(You must file a Petition for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D55E44">
        <w:rPr>
          <w:rFonts w:ascii="Arial" w:hAnsi="Arial" w:cs="Arial"/>
          <w:i/>
          <w:sz w:val="22"/>
          <w:szCs w:val="22"/>
        </w:rPr>
        <w:t>, form</w:t>
      </w:r>
      <w:r w:rsidR="007534C2">
        <w:rPr>
          <w:rFonts w:ascii="Arial" w:hAnsi="Arial" w:cs="Arial"/>
          <w:i/>
          <w:sz w:val="22"/>
          <w:szCs w:val="22"/>
        </w:rPr>
        <w:t xml:space="preserve"> P 001</w:t>
      </w:r>
      <w:r w:rsidR="001851C1">
        <w:rPr>
          <w:rFonts w:ascii="Arial" w:hAnsi="Arial" w:cs="Arial"/>
          <w:i/>
          <w:sz w:val="22"/>
          <w:szCs w:val="22"/>
        </w:rPr>
        <w:t xml:space="preserve">. </w:t>
      </w:r>
      <w:r w:rsidR="0055028B" w:rsidRPr="00D55E44">
        <w:rPr>
          <w:rFonts w:ascii="Arial" w:hAnsi="Arial" w:cs="Arial"/>
          <w:i/>
          <w:sz w:val="22"/>
          <w:szCs w:val="22"/>
        </w:rPr>
        <w:t>You may file your Petition for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5028B" w:rsidRPr="00D55E44" w:rsidTr="00D55E44">
        <w:tc>
          <w:tcPr>
            <w:tcW w:w="8820" w:type="dxa"/>
          </w:tcPr>
          <w:p w:rsidR="0055028B" w:rsidRPr="00D55E44" w:rsidRDefault="0055028B" w:rsidP="00D55E4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Important! 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 xml:space="preserve">If you need protection </w:t>
            </w: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>now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, ask the court clerk about getting a Temporary Protection</w:t>
            </w:r>
            <w:r w:rsidR="007534C2">
              <w:rPr>
                <w:rFonts w:ascii="Arial" w:hAnsi="Arial" w:cs="Arial"/>
                <w:i/>
                <w:sz w:val="22"/>
                <w:szCs w:val="22"/>
              </w:rPr>
              <w:t xml:space="preserve"> Order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55028B" w:rsidRPr="00112DD5" w:rsidRDefault="000D54BB" w:rsidP="00D55E44">
      <w:pPr>
        <w:tabs>
          <w:tab w:val="left" w:pos="3600"/>
          <w:tab w:val="lef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There</w:t>
      </w:r>
      <w:r w:rsidR="0055028B" w:rsidRPr="0052487E">
        <w:rPr>
          <w:rFonts w:ascii="Arial" w:hAnsi="Arial" w:cs="Arial"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t>already is a</w:t>
      </w:r>
      <w:r w:rsidR="007534C2">
        <w:rPr>
          <w:rFonts w:ascii="Arial" w:hAnsi="Arial" w:cs="Arial"/>
          <w:b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i/>
          <w:sz w:val="22"/>
          <w:szCs w:val="22"/>
        </w:rPr>
        <w:t>Protection</w:t>
      </w:r>
      <w:r w:rsidR="007534C2">
        <w:rPr>
          <w:rFonts w:ascii="Arial" w:hAnsi="Arial" w:cs="Arial"/>
          <w:b/>
          <w:i/>
          <w:sz w:val="22"/>
          <w:szCs w:val="22"/>
        </w:rPr>
        <w:t xml:space="preserve"> Order</w:t>
      </w:r>
      <w:r w:rsidR="0055028B" w:rsidRPr="0052487E">
        <w:rPr>
          <w:rFonts w:ascii="Arial" w:hAnsi="Arial" w:cs="Arial"/>
          <w:b/>
          <w:i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t xml:space="preserve">between </w:t>
      </w:r>
      <w:r w:rsidR="0055028B" w:rsidRPr="0052487E">
        <w:rPr>
          <w:rFonts w:ascii="Arial" w:hAnsi="Arial" w:cs="Arial"/>
          <w:b/>
          <w:i/>
          <w:sz w:val="22"/>
          <w:szCs w:val="22"/>
        </w:rPr>
        <w:t xml:space="preserve">(name): </w:t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br/>
      </w:r>
      <w:r w:rsidR="001851C1">
        <w:rPr>
          <w:rFonts w:ascii="Arial" w:hAnsi="Arial" w:cs="Arial"/>
          <w:sz w:val="22"/>
          <w:szCs w:val="22"/>
          <w:u w:val="single"/>
        </w:rPr>
        <w:tab/>
      </w:r>
      <w:r w:rsidR="001851C1">
        <w:rPr>
          <w:rFonts w:ascii="Arial" w:hAnsi="Arial" w:cs="Arial"/>
          <w:sz w:val="22"/>
          <w:szCs w:val="22"/>
        </w:rPr>
        <w:t xml:space="preserve"> </w:t>
      </w:r>
      <w:r w:rsidR="0055028B" w:rsidRPr="0052487E">
        <w:rPr>
          <w:rFonts w:ascii="Arial" w:hAnsi="Arial" w:cs="Arial"/>
          <w:b/>
          <w:sz w:val="22"/>
          <w:szCs w:val="22"/>
        </w:rPr>
        <w:t xml:space="preserve">and me.  </w:t>
      </w:r>
    </w:p>
    <w:p w:rsidR="0055028B" w:rsidRPr="00112DD5" w:rsidRDefault="0055028B" w:rsidP="00D55E44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 xml:space="preserve">Court that issued the order: </w:t>
      </w:r>
      <w:r w:rsidRPr="00112DD5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</w:rPr>
        <w:t xml:space="preserve">Case number: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D55E44">
        <w:rPr>
          <w:rFonts w:ascii="Arial" w:hAnsi="Arial" w:cs="Arial"/>
          <w:sz w:val="22"/>
          <w:szCs w:val="22"/>
        </w:rPr>
        <w:t xml:space="preserve">Expiration date: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0" w:name="_Ref325621861"/>
      <w:r w:rsidRPr="00D55E44">
        <w:rPr>
          <w:sz w:val="22"/>
          <w:szCs w:val="22"/>
        </w:rPr>
        <w:t xml:space="preserve">3. </w:t>
      </w:r>
      <w:r w:rsidRPr="00D55E44">
        <w:rPr>
          <w:sz w:val="22"/>
          <w:szCs w:val="22"/>
        </w:rPr>
        <w:tab/>
        <w:t>Restraining order</w:t>
      </w:r>
      <w:bookmarkEnd w:id="0"/>
    </w:p>
    <w:p w:rsidR="0055028B" w:rsidRPr="0052487E" w:rsidRDefault="0055028B" w:rsidP="00D55E44">
      <w:pPr>
        <w:pStyle w:val="WABody6above"/>
        <w:ind w:left="720" w:firstLine="0"/>
        <w:rPr>
          <w:i/>
        </w:rPr>
      </w:pPr>
      <w:r w:rsidRPr="0052487E">
        <w:rPr>
          <w:i/>
        </w:rPr>
        <w:t xml:space="preserve">Do you want the court to issue a Restraining Order as part of the final orders in this case? </w:t>
      </w:r>
    </w:p>
    <w:p w:rsidR="0055028B" w:rsidRPr="0052487E" w:rsidRDefault="000D54BB" w:rsidP="00D55E44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No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52487E">
        <w:rPr>
          <w:rFonts w:ascii="Arial" w:hAnsi="Arial" w:cs="Arial"/>
          <w:i/>
          <w:sz w:val="22"/>
          <w:szCs w:val="22"/>
        </w:rPr>
        <w:t xml:space="preserve">(Skip to </w:t>
      </w:r>
      <w:r w:rsidR="0055028B" w:rsidRPr="00D55E44">
        <w:rPr>
          <w:rFonts w:ascii="Arial" w:hAnsi="Arial" w:cs="Arial"/>
          <w:i/>
          <w:sz w:val="22"/>
          <w:szCs w:val="22"/>
        </w:rPr>
        <w:t>4</w:t>
      </w:r>
      <w:r w:rsidR="0055028B" w:rsidRPr="0052487E">
        <w:rPr>
          <w:rFonts w:ascii="Arial" w:hAnsi="Arial" w:cs="Arial"/>
          <w:i/>
          <w:sz w:val="22"/>
          <w:szCs w:val="22"/>
        </w:rPr>
        <w:t xml:space="preserve">.)  </w:t>
      </w:r>
    </w:p>
    <w:p w:rsidR="0055028B" w:rsidRPr="00D55E44" w:rsidRDefault="000D54BB" w:rsidP="00D55E44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Yes</w:t>
      </w:r>
      <w:r w:rsidR="001851C1">
        <w:rPr>
          <w:rFonts w:ascii="Arial" w:hAnsi="Arial" w:cs="Arial"/>
          <w:b/>
          <w:sz w:val="22"/>
          <w:szCs w:val="22"/>
        </w:rPr>
        <w:t xml:space="preserve">. </w:t>
      </w:r>
      <w:r w:rsidR="0055028B" w:rsidRPr="0052487E">
        <w:rPr>
          <w:rFonts w:ascii="Arial" w:hAnsi="Arial" w:cs="Arial"/>
          <w:i/>
          <w:sz w:val="22"/>
          <w:szCs w:val="22"/>
        </w:rPr>
        <w:t>Check the type of orders you want:</w:t>
      </w:r>
    </w:p>
    <w:p w:rsidR="0055028B" w:rsidRPr="00112DD5" w:rsidRDefault="000D54BB" w:rsidP="00D55E44">
      <w:pPr>
        <w:pStyle w:val="WABody6above"/>
        <w:tabs>
          <w:tab w:val="left" w:pos="9180"/>
        </w:tabs>
        <w:ind w:left="1440"/>
        <w:rPr>
          <w:spacing w:val="-2"/>
        </w:rPr>
      </w:pPr>
      <w:r w:rsidRPr="0052487E">
        <w:t>[  ]</w:t>
      </w:r>
      <w:r w:rsidR="0055028B" w:rsidRPr="0052487E">
        <w:rPr>
          <w:spacing w:val="-2"/>
        </w:rPr>
        <w:tab/>
      </w:r>
      <w:r w:rsidR="0055028B" w:rsidRPr="0052487E">
        <w:rPr>
          <w:b/>
          <w:spacing w:val="-2"/>
        </w:rPr>
        <w:t xml:space="preserve">Do not disturb </w:t>
      </w:r>
      <w:r w:rsidR="0055028B" w:rsidRPr="0052487E">
        <w:rPr>
          <w:spacing w:val="-2"/>
        </w:rPr>
        <w:t xml:space="preserve">– Order </w:t>
      </w:r>
      <w:r w:rsidR="0055028B" w:rsidRPr="0052487E">
        <w:rPr>
          <w:i/>
        </w:rPr>
        <w:t>(name/s):</w:t>
      </w:r>
      <w:r w:rsidR="0055028B" w:rsidRPr="0052487E">
        <w:t xml:space="preserve"> </w:t>
      </w:r>
      <w:r w:rsidR="0055028B" w:rsidRPr="0052487E">
        <w:rPr>
          <w:u w:val="single"/>
        </w:rPr>
        <w:tab/>
      </w:r>
      <w:r w:rsidR="0055028B" w:rsidRPr="0052487E">
        <w:t xml:space="preserve"> </w:t>
      </w:r>
      <w:r w:rsidR="0055028B" w:rsidRPr="0052487E">
        <w:rPr>
          <w:spacing w:val="-2"/>
        </w:rPr>
        <w:t xml:space="preserve">not to disturb my peace or the peace of any child listed in the </w:t>
      </w:r>
      <w:r w:rsidR="0055028B" w:rsidRPr="00112DD5">
        <w:rPr>
          <w:i/>
          <w:spacing w:val="-2"/>
        </w:rPr>
        <w:t>Petition</w:t>
      </w:r>
      <w:r w:rsidR="0055028B" w:rsidRPr="00112DD5">
        <w:rPr>
          <w:spacing w:val="-2"/>
        </w:rPr>
        <w:t xml:space="preserve">.  </w:t>
      </w:r>
    </w:p>
    <w:p w:rsidR="0055028B" w:rsidRPr="00D55E44" w:rsidRDefault="000D54BB" w:rsidP="00D55E44">
      <w:pPr>
        <w:pStyle w:val="WABody6above"/>
        <w:tabs>
          <w:tab w:val="left" w:pos="9180"/>
        </w:tabs>
        <w:ind w:left="1440"/>
      </w:pPr>
      <w:r w:rsidRPr="00D55E44">
        <w:t>[  ]</w:t>
      </w:r>
      <w:r w:rsidR="0055028B" w:rsidRPr="00D55E44">
        <w:tab/>
      </w:r>
      <w:r w:rsidR="0055028B" w:rsidRPr="00D55E44">
        <w:rPr>
          <w:b/>
        </w:rPr>
        <w:t>Stay away</w:t>
      </w:r>
      <w:r w:rsidR="0055028B" w:rsidRPr="00D55E44">
        <w:t xml:space="preserve"> – Order </w:t>
      </w:r>
      <w:r w:rsidR="0055028B" w:rsidRPr="00D55E44">
        <w:rPr>
          <w:i/>
        </w:rPr>
        <w:t>(name/s):</w:t>
      </w:r>
      <w:r w:rsidR="0055028B" w:rsidRPr="00D55E44">
        <w:t xml:space="preserve"> </w:t>
      </w:r>
      <w:r w:rsidR="0055028B" w:rsidRPr="00D55E44">
        <w:rPr>
          <w:u w:val="single"/>
        </w:rPr>
        <w:tab/>
      </w:r>
      <w:r w:rsidR="0055028B" w:rsidRPr="00D55E44">
        <w:t xml:space="preserve"> not to go onto the grounds of or enter my home, workplace, </w:t>
      </w:r>
      <w:r w:rsidR="00661411">
        <w:t xml:space="preserve">vehicle, </w:t>
      </w:r>
      <w:r w:rsidR="0055028B" w:rsidRPr="00D55E44">
        <w:t xml:space="preserve">or school, and the daycare or school of any child listed in </w:t>
      </w:r>
      <w:r w:rsidR="0055028B" w:rsidRPr="00D55E44">
        <w:rPr>
          <w:i/>
        </w:rPr>
        <w:t>Petition.</w:t>
      </w:r>
    </w:p>
    <w:p w:rsidR="0055028B" w:rsidRPr="00112DD5" w:rsidRDefault="000D54BB" w:rsidP="00D55E44">
      <w:pPr>
        <w:pStyle w:val="WABody4AboveIndented"/>
        <w:spacing w:before="120"/>
        <w:ind w:left="2146"/>
      </w:pPr>
      <w:r w:rsidRPr="00D55E44">
        <w:t>[  ]</w:t>
      </w:r>
      <w:r w:rsidR="0055028B" w:rsidRPr="0052487E">
        <w:tab/>
        <w:t>Also, not knowingly to go</w:t>
      </w:r>
      <w:r w:rsidR="0055028B" w:rsidRPr="0052487E">
        <w:rPr>
          <w:b/>
        </w:rPr>
        <w:t xml:space="preserve"> </w:t>
      </w:r>
      <w:r w:rsidR="0055028B" w:rsidRPr="0052487E">
        <w:t>or stay</w:t>
      </w:r>
      <w:r w:rsidR="0055028B" w:rsidRPr="0052487E">
        <w:rPr>
          <w:b/>
        </w:rPr>
        <w:t xml:space="preserve"> </w:t>
      </w:r>
      <w:r w:rsidR="0055028B" w:rsidRPr="0052487E">
        <w:t xml:space="preserve">within </w:t>
      </w:r>
      <w:r w:rsidR="0055028B" w:rsidRPr="0052487E">
        <w:rPr>
          <w:u w:val="single"/>
        </w:rPr>
        <w:tab/>
      </w:r>
      <w:r w:rsidR="0055028B" w:rsidRPr="0052487E">
        <w:t xml:space="preserve"> feet of my home, workplace,</w:t>
      </w:r>
      <w:r w:rsidR="00661411">
        <w:t xml:space="preserve"> vehicle,</w:t>
      </w:r>
      <w:r w:rsidR="0055028B" w:rsidRPr="0052487E">
        <w:t xml:space="preserve"> or school, or the daycare or </w:t>
      </w:r>
      <w:r w:rsidR="0055028B" w:rsidRPr="00112DD5">
        <w:t xml:space="preserve">school of any child listed in </w:t>
      </w:r>
      <w:r w:rsidR="0055028B" w:rsidRPr="00112DD5">
        <w:rPr>
          <w:spacing w:val="-2"/>
        </w:rPr>
        <w:t xml:space="preserve">the </w:t>
      </w:r>
      <w:r w:rsidR="0055028B" w:rsidRPr="00112DD5">
        <w:rPr>
          <w:i/>
          <w:spacing w:val="-2"/>
        </w:rPr>
        <w:t>Petition</w:t>
      </w:r>
      <w:r w:rsidR="001851C1">
        <w:rPr>
          <w:i/>
          <w:spacing w:val="-2"/>
        </w:rPr>
        <w:t>.</w:t>
      </w:r>
    </w:p>
    <w:p w:rsidR="0055028B" w:rsidRPr="00D55E44" w:rsidRDefault="000D54BB" w:rsidP="00D55E44">
      <w:pPr>
        <w:pStyle w:val="WABody6above"/>
        <w:tabs>
          <w:tab w:val="left" w:pos="9270"/>
        </w:tabs>
        <w:ind w:left="1440"/>
      </w:pPr>
      <w:r w:rsidRPr="00112DD5">
        <w:t>[  ]</w:t>
      </w:r>
      <w:r w:rsidR="0055028B" w:rsidRPr="00112DD5">
        <w:tab/>
      </w:r>
      <w:r w:rsidR="0055028B" w:rsidRPr="00112DD5">
        <w:rPr>
          <w:b/>
        </w:rPr>
        <w:t xml:space="preserve">Do not hurt or threaten </w:t>
      </w:r>
      <w:r w:rsidR="0055028B" w:rsidRPr="00D55E44">
        <w:t xml:space="preserve">– Order </w:t>
      </w:r>
      <w:r w:rsidR="0055028B" w:rsidRPr="00D55E44">
        <w:rPr>
          <w:i/>
        </w:rPr>
        <w:t>(name/s)</w:t>
      </w:r>
      <w:r w:rsidR="0055028B" w:rsidRPr="00D55E44">
        <w:t xml:space="preserve">: </w:t>
      </w:r>
      <w:r w:rsidR="0055028B" w:rsidRPr="00D55E44">
        <w:rPr>
          <w:u w:val="single"/>
        </w:rPr>
        <w:tab/>
      </w:r>
      <w:r w:rsidR="0055028B" w:rsidRPr="00D55E44">
        <w:t xml:space="preserve">: </w:t>
      </w:r>
    </w:p>
    <w:p w:rsidR="0055028B" w:rsidRPr="00D55E44" w:rsidRDefault="0055028B" w:rsidP="00D55E44">
      <w:pPr>
        <w:pStyle w:val="ListParagraph"/>
        <w:numPr>
          <w:ilvl w:val="0"/>
          <w:numId w:val="11"/>
        </w:numPr>
        <w:suppressAutoHyphens/>
        <w:spacing w:before="120" w:after="0"/>
        <w:ind w:left="1793" w:hanging="353"/>
        <w:contextualSpacing w:val="0"/>
        <w:rPr>
          <w:rFonts w:ascii="Arial" w:hAnsi="Arial" w:cs="Arial"/>
          <w:spacing w:val="-2"/>
          <w:sz w:val="22"/>
          <w:szCs w:val="22"/>
        </w:rPr>
      </w:pPr>
      <w:r w:rsidRPr="00D55E44"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1851C1">
        <w:rPr>
          <w:rFonts w:ascii="Arial" w:hAnsi="Arial" w:cs="Arial"/>
          <w:spacing w:val="-2"/>
          <w:sz w:val="22"/>
          <w:szCs w:val="22"/>
        </w:rPr>
        <w:t>,</w:t>
      </w:r>
      <w:r w:rsidRPr="00D55E44">
        <w:rPr>
          <w:rFonts w:ascii="Arial" w:hAnsi="Arial" w:cs="Arial"/>
          <w:spacing w:val="-2"/>
          <w:sz w:val="22"/>
          <w:szCs w:val="22"/>
        </w:rPr>
        <w:t xml:space="preserve"> or molest me or any child listed in the </w:t>
      </w:r>
      <w:r w:rsidRPr="00D55E44">
        <w:rPr>
          <w:rFonts w:ascii="Arial" w:hAnsi="Arial" w:cs="Arial"/>
          <w:i/>
          <w:spacing w:val="-2"/>
          <w:sz w:val="22"/>
          <w:szCs w:val="22"/>
        </w:rPr>
        <w:t>Petition</w:t>
      </w:r>
      <w:r w:rsidRPr="00D55E44">
        <w:rPr>
          <w:rFonts w:ascii="Arial" w:hAnsi="Arial" w:cs="Arial"/>
          <w:spacing w:val="-2"/>
          <w:sz w:val="22"/>
          <w:szCs w:val="22"/>
        </w:rPr>
        <w:t>;</w:t>
      </w:r>
      <w:r w:rsidR="00DA2F90">
        <w:rPr>
          <w:rFonts w:ascii="Arial" w:hAnsi="Arial" w:cs="Arial"/>
          <w:spacing w:val="-2"/>
          <w:sz w:val="22"/>
          <w:szCs w:val="22"/>
        </w:rPr>
        <w:t xml:space="preserve"> </w:t>
      </w:r>
      <w:r w:rsidRPr="00D55E44">
        <w:rPr>
          <w:rFonts w:ascii="Arial" w:hAnsi="Arial" w:cs="Arial"/>
          <w:spacing w:val="-2"/>
          <w:sz w:val="22"/>
          <w:szCs w:val="22"/>
        </w:rPr>
        <w:t>and</w:t>
      </w:r>
    </w:p>
    <w:p w:rsidR="0055028B" w:rsidRDefault="0055028B" w:rsidP="00D55E44">
      <w:pPr>
        <w:pStyle w:val="ListParagraph"/>
        <w:numPr>
          <w:ilvl w:val="0"/>
          <w:numId w:val="11"/>
        </w:numPr>
        <w:suppressAutoHyphens/>
        <w:spacing w:before="120" w:after="60"/>
        <w:ind w:left="1800" w:hanging="353"/>
        <w:contextualSpacing w:val="0"/>
        <w:rPr>
          <w:rFonts w:ascii="Arial" w:hAnsi="Arial" w:cs="Arial"/>
          <w:spacing w:val="-2"/>
          <w:sz w:val="22"/>
          <w:szCs w:val="22"/>
        </w:rPr>
      </w:pPr>
      <w:r w:rsidRPr="00D55E44"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children that would reasonably be expected to cause bodily injury.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8568" w:type="dxa"/>
        <w:tblInd w:w="1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5028B" w:rsidTr="00D55E44">
        <w:tc>
          <w:tcPr>
            <w:tcW w:w="8568" w:type="dxa"/>
            <w:shd w:val="clear" w:color="auto" w:fill="auto"/>
          </w:tcPr>
          <w:p w:rsidR="0055028B" w:rsidRDefault="0055028B" w:rsidP="00D55E44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possessing firearms or ammunition.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55028B" w:rsidRPr="0052487E" w:rsidRDefault="000D54BB" w:rsidP="00D55E44">
      <w:pPr>
        <w:pStyle w:val="WABody6above"/>
        <w:tabs>
          <w:tab w:val="left" w:pos="9270"/>
        </w:tabs>
        <w:ind w:left="1440"/>
      </w:pPr>
      <w:r w:rsidRPr="0052487E">
        <w:t>[  ]</w:t>
      </w:r>
      <w:r w:rsidR="0055028B" w:rsidRPr="0052487E">
        <w:tab/>
      </w:r>
      <w:r w:rsidR="0055028B" w:rsidRPr="0052487E">
        <w:rPr>
          <w:b/>
          <w:spacing w:val="-2"/>
        </w:rPr>
        <w:t>Prohibit weapons and order surrender</w:t>
      </w:r>
      <w:r w:rsidR="0055028B" w:rsidRPr="0052487E">
        <w:rPr>
          <w:spacing w:val="-2"/>
        </w:rPr>
        <w:t xml:space="preserve"> – </w:t>
      </w:r>
      <w:r w:rsidR="0055028B" w:rsidRPr="0052487E">
        <w:t xml:space="preserve">Order </w:t>
      </w:r>
      <w:r w:rsidR="0055028B" w:rsidRPr="0052487E">
        <w:rPr>
          <w:i/>
        </w:rPr>
        <w:t>(name/s):</w:t>
      </w:r>
      <w:r w:rsidR="0055028B" w:rsidRPr="0052487E">
        <w:t xml:space="preserve"> </w:t>
      </w:r>
      <w:r w:rsidR="0055028B" w:rsidRPr="0052487E">
        <w:rPr>
          <w:u w:val="single"/>
        </w:rPr>
        <w:tab/>
      </w:r>
      <w:r w:rsidR="0055028B" w:rsidRPr="0052487E">
        <w:t xml:space="preserve">: </w:t>
      </w:r>
    </w:p>
    <w:p w:rsidR="0055028B" w:rsidRPr="00D55E44" w:rsidRDefault="0055028B">
      <w:pPr>
        <w:pStyle w:val="WABody6above63hanging"/>
        <w:numPr>
          <w:ilvl w:val="0"/>
          <w:numId w:val="12"/>
        </w:numPr>
        <w:tabs>
          <w:tab w:val="clear" w:pos="5400"/>
          <w:tab w:val="right" w:pos="1627"/>
          <w:tab w:val="left" w:pos="8640"/>
        </w:tabs>
        <w:suppressAutoHyphens/>
        <w:spacing w:before="80"/>
        <w:ind w:left="1620" w:hanging="288"/>
      </w:pPr>
      <w:r w:rsidRPr="00112DD5">
        <w:t xml:space="preserve">Not to </w:t>
      </w:r>
      <w:r w:rsidR="00D4616E" w:rsidRPr="00112DD5">
        <w:t xml:space="preserve">access, </w:t>
      </w:r>
      <w:r w:rsidRPr="00112DD5">
        <w:t>possess</w:t>
      </w:r>
      <w:r w:rsidR="000D54BB" w:rsidRPr="00112DD5">
        <w:t>,</w:t>
      </w:r>
      <w:r w:rsidRPr="00112DD5">
        <w:t xml:space="preserve"> or obtain any firearms, other dangerous weapons, or concealed pistol license</w:t>
      </w:r>
      <w:r w:rsidR="00F35769" w:rsidRPr="00D55E44">
        <w:t>s</w:t>
      </w:r>
      <w:r w:rsidRPr="00D55E44">
        <w:t xml:space="preserve"> until the Order ends, and </w:t>
      </w:r>
    </w:p>
    <w:p w:rsidR="0055028B" w:rsidRPr="00D55E44" w:rsidRDefault="0055028B">
      <w:pPr>
        <w:pStyle w:val="WABody6above63hanging"/>
        <w:numPr>
          <w:ilvl w:val="0"/>
          <w:numId w:val="12"/>
        </w:numPr>
        <w:tabs>
          <w:tab w:val="clear" w:pos="5400"/>
          <w:tab w:val="right" w:pos="1627"/>
          <w:tab w:val="right" w:pos="9360"/>
        </w:tabs>
        <w:suppressAutoHyphens/>
        <w:spacing w:before="80"/>
        <w:ind w:left="1613" w:hanging="288"/>
      </w:pPr>
      <w:r w:rsidRPr="00D55E44">
        <w:lastRenderedPageBreak/>
        <w:t xml:space="preserve">To </w:t>
      </w:r>
      <w:r w:rsidR="00D4616E" w:rsidRPr="00D55E44">
        <w:t xml:space="preserve">immediately </w:t>
      </w:r>
      <w:r w:rsidRPr="00D55E44">
        <w:t>surrender any firearms, other dangerous weapons, and any concealed pistol license</w:t>
      </w:r>
      <w:r w:rsidR="00F35769" w:rsidRPr="00D55E44">
        <w:t>s</w:t>
      </w:r>
      <w:r w:rsidRPr="00D55E44">
        <w:t xml:space="preserve"> that </w:t>
      </w:r>
      <w:r w:rsidR="00661411">
        <w:t>they</w:t>
      </w:r>
      <w:r w:rsidRPr="00D55E44">
        <w:t xml:space="preserve"> </w:t>
      </w:r>
      <w:r w:rsidRPr="00D55E44">
        <w:rPr>
          <w:iCs/>
          <w:spacing w:val="-4"/>
        </w:rPr>
        <w:t>possess t</w:t>
      </w:r>
      <w:r w:rsidRPr="00D55E44">
        <w:t xml:space="preserve">o </w:t>
      </w:r>
      <w:r w:rsidRPr="00D55E44">
        <w:rPr>
          <w:i/>
        </w:rPr>
        <w:t xml:space="preserve">(check one): </w:t>
      </w:r>
      <w:r w:rsidR="000D54BB" w:rsidRPr="00D55E44">
        <w:t>[  ]</w:t>
      </w:r>
      <w:r w:rsidRPr="0052487E">
        <w:t xml:space="preserve"> t</w:t>
      </w:r>
      <w:r w:rsidRPr="0052487E">
        <w:rPr>
          <w:spacing w:val="-2"/>
        </w:rPr>
        <w:t>he police chief or sheriff</w:t>
      </w:r>
      <w:r w:rsidR="001851C1">
        <w:rPr>
          <w:spacing w:val="-2"/>
        </w:rPr>
        <w:t xml:space="preserve">. </w:t>
      </w:r>
      <w:r w:rsidRPr="00112DD5">
        <w:t xml:space="preserve"> </w:t>
      </w:r>
      <w:r w:rsidR="000D54BB" w:rsidRPr="00112DD5">
        <w:t>[  ]</w:t>
      </w:r>
      <w:r w:rsidRPr="00112DD5">
        <w:t xml:space="preserve"> </w:t>
      </w:r>
      <w:r w:rsidR="00112DD5" w:rsidRPr="00112DD5">
        <w:t>their</w:t>
      </w:r>
      <w:r w:rsidRPr="00112DD5">
        <w:rPr>
          <w:spacing w:val="-2"/>
        </w:rPr>
        <w:t xml:space="preserve"> lawyer</w:t>
      </w:r>
      <w:r w:rsidR="001851C1">
        <w:rPr>
          <w:spacing w:val="-2"/>
        </w:rPr>
        <w:t xml:space="preserve">. </w:t>
      </w:r>
      <w:r w:rsidRPr="00112DD5">
        <w:rPr>
          <w:spacing w:val="-2"/>
        </w:rPr>
        <w:t xml:space="preserve"> </w:t>
      </w:r>
      <w:r w:rsidR="000D54BB" w:rsidRPr="00D55E44">
        <w:t>[  ]</w:t>
      </w:r>
      <w:r w:rsidRPr="00D55E44">
        <w:t xml:space="preserve"> other </w:t>
      </w:r>
      <w:r w:rsidRPr="00D55E44">
        <w:rPr>
          <w:spacing w:val="-2"/>
        </w:rPr>
        <w:t xml:space="preserve">person </w:t>
      </w:r>
      <w:r w:rsidRPr="00D55E44">
        <w:rPr>
          <w:i/>
          <w:spacing w:val="-2"/>
        </w:rPr>
        <w:t>(name):</w:t>
      </w:r>
      <w:r w:rsidRPr="00D55E44">
        <w:rPr>
          <w:spacing w:val="-2"/>
        </w:rPr>
        <w:t xml:space="preserve"> </w:t>
      </w:r>
      <w:r w:rsidRPr="00D55E44">
        <w:rPr>
          <w:spacing w:val="-2"/>
          <w:u w:val="single"/>
        </w:rPr>
        <w:tab/>
      </w:r>
      <w:r w:rsidRPr="00D55E44">
        <w:rPr>
          <w:spacing w:val="-2"/>
        </w:rPr>
        <w:t>.</w:t>
      </w:r>
    </w:p>
    <w:p w:rsidR="0055028B" w:rsidRPr="00D55E44" w:rsidRDefault="000D54BB" w:rsidP="00D55E44">
      <w:pPr>
        <w:pStyle w:val="WABody6above"/>
        <w:tabs>
          <w:tab w:val="right" w:pos="9360"/>
        </w:tabs>
        <w:spacing w:after="120"/>
        <w:ind w:left="1685"/>
        <w:rPr>
          <w:u w:val="single"/>
        </w:rPr>
      </w:pPr>
      <w:r w:rsidRPr="00D55E44">
        <w:t>[  ]</w:t>
      </w:r>
      <w:r w:rsidR="0055028B" w:rsidRPr="00D55E44">
        <w:tab/>
      </w:r>
      <w:r w:rsidR="0055028B" w:rsidRPr="00D55E44">
        <w:rPr>
          <w:b/>
        </w:rPr>
        <w:t>Other restraining orders:</w:t>
      </w:r>
      <w:r w:rsidR="0055028B" w:rsidRPr="00D55E44">
        <w:t xml:space="preserve"> </w:t>
      </w:r>
      <w:r w:rsidR="0055028B" w:rsidRPr="00D55E44">
        <w:rPr>
          <w:u w:val="single"/>
        </w:rPr>
        <w:tab/>
      </w:r>
    </w:p>
    <w:tbl>
      <w:tblPr>
        <w:tblW w:w="891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5028B" w:rsidRPr="00D55E44">
        <w:tc>
          <w:tcPr>
            <w:tcW w:w="8910" w:type="dxa"/>
          </w:tcPr>
          <w:p w:rsidR="0055028B" w:rsidRPr="00D55E44" w:rsidRDefault="0055028B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Important! 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 xml:space="preserve">If you want a restraining order </w:t>
            </w: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>now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>, you must file a Motion for Temporary Family Law Order and Restraining Order or a Motion for Immediate Restraining Order (Ex Parte).</w:t>
            </w:r>
          </w:p>
        </w:tc>
      </w:tr>
    </w:tbl>
    <w:p w:rsidR="0055028B" w:rsidRPr="00D55E44" w:rsidRDefault="0055028B" w:rsidP="00D55E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55E44">
        <w:rPr>
          <w:sz w:val="22"/>
          <w:szCs w:val="22"/>
        </w:rPr>
        <w:t xml:space="preserve">4. </w:t>
      </w:r>
      <w:r w:rsidRPr="00D55E44">
        <w:rPr>
          <w:sz w:val="22"/>
          <w:szCs w:val="22"/>
        </w:rPr>
        <w:tab/>
        <w:t>Requests</w:t>
      </w:r>
    </w:p>
    <w:p w:rsidR="0055028B" w:rsidRPr="0052487E" w:rsidRDefault="0055028B" w:rsidP="00D55E44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i/>
          <w:sz w:val="22"/>
          <w:szCs w:val="22"/>
        </w:rPr>
        <w:t>(Check all that apply):</w:t>
      </w:r>
      <w:r w:rsidRPr="0052487E">
        <w:rPr>
          <w:rFonts w:ascii="Arial" w:hAnsi="Arial" w:cs="Arial"/>
          <w:sz w:val="22"/>
          <w:szCs w:val="22"/>
        </w:rPr>
        <w:t xml:space="preserve"> </w:t>
      </w:r>
    </w:p>
    <w:p w:rsidR="0055028B" w:rsidRPr="00D55E44" w:rsidRDefault="000D54BB" w:rsidP="00D55E44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55028B" w:rsidRPr="00112DD5">
        <w:rPr>
          <w:rFonts w:ascii="Arial" w:hAnsi="Arial" w:cs="Arial"/>
          <w:sz w:val="22"/>
          <w:szCs w:val="22"/>
        </w:rPr>
        <w:tab/>
        <w:t xml:space="preserve">I ask the court to </w:t>
      </w:r>
      <w:r w:rsidR="0055028B" w:rsidRPr="00112DD5">
        <w:rPr>
          <w:rFonts w:ascii="Arial" w:hAnsi="Arial" w:cs="Arial"/>
          <w:b/>
          <w:sz w:val="22"/>
          <w:szCs w:val="22"/>
        </w:rPr>
        <w:t>deny</w:t>
      </w:r>
      <w:r w:rsidR="0055028B" w:rsidRPr="00112DD5">
        <w:rPr>
          <w:rFonts w:ascii="Arial" w:hAnsi="Arial" w:cs="Arial"/>
          <w:sz w:val="22"/>
          <w:szCs w:val="22"/>
        </w:rPr>
        <w:t xml:space="preserve"> the other parent’s </w:t>
      </w:r>
      <w:r w:rsidR="0055028B" w:rsidRPr="00112DD5">
        <w:rPr>
          <w:rFonts w:ascii="Arial" w:hAnsi="Arial" w:cs="Arial"/>
          <w:i/>
          <w:sz w:val="22"/>
          <w:szCs w:val="22"/>
        </w:rPr>
        <w:t>Petition to Change a Parenting Plan or Custody Order.</w:t>
      </w:r>
    </w:p>
    <w:p w:rsidR="0055028B" w:rsidRPr="00D55E44" w:rsidRDefault="000D54BB" w:rsidP="00D55E44">
      <w:pPr>
        <w:tabs>
          <w:tab w:val="left" w:pos="900"/>
        </w:tabs>
        <w:spacing w:before="120" w:after="60"/>
        <w:ind w:left="1080" w:hanging="360"/>
        <w:rPr>
          <w:rFonts w:ascii="Arial" w:hAnsi="Arial" w:cs="Arial"/>
          <w:sz w:val="22"/>
          <w:szCs w:val="22"/>
        </w:rPr>
      </w:pPr>
      <w:r w:rsidRPr="00D55E44">
        <w:rPr>
          <w:rFonts w:ascii="Arial" w:hAnsi="Arial" w:cs="Arial"/>
          <w:sz w:val="22"/>
          <w:szCs w:val="22"/>
        </w:rPr>
        <w:t>[  ]</w:t>
      </w:r>
      <w:r w:rsidR="0055028B" w:rsidRPr="00D55E44">
        <w:rPr>
          <w:rFonts w:ascii="Arial" w:hAnsi="Arial" w:cs="Arial"/>
          <w:b/>
          <w:sz w:val="22"/>
          <w:szCs w:val="22"/>
        </w:rPr>
        <w:tab/>
        <w:t>If the court changes</w:t>
      </w:r>
      <w:r w:rsidR="0055028B" w:rsidRPr="00D55E44">
        <w:rPr>
          <w:rFonts w:ascii="Arial" w:hAnsi="Arial" w:cs="Arial"/>
          <w:sz w:val="22"/>
          <w:szCs w:val="22"/>
        </w:rPr>
        <w:t xml:space="preserve"> the current parenting/custody order based on the reasons listed in the other parent’s custodian’s </w:t>
      </w:r>
      <w:r w:rsidR="0055028B" w:rsidRPr="00D55E44">
        <w:rPr>
          <w:rFonts w:ascii="Arial" w:hAnsi="Arial" w:cs="Arial"/>
          <w:i/>
          <w:sz w:val="22"/>
          <w:szCs w:val="22"/>
        </w:rPr>
        <w:t>Petition</w:t>
      </w:r>
      <w:r w:rsidR="0055028B" w:rsidRPr="00D55E44">
        <w:rPr>
          <w:rFonts w:ascii="Arial" w:hAnsi="Arial" w:cs="Arial"/>
          <w:sz w:val="22"/>
          <w:szCs w:val="22"/>
        </w:rPr>
        <w:t xml:space="preserve">, I ask the court to approve my proposed 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Parenting Plan </w:t>
      </w:r>
      <w:r w:rsidR="0055028B" w:rsidRPr="00D55E44">
        <w:rPr>
          <w:rFonts w:ascii="Arial" w:hAnsi="Arial" w:cs="Arial"/>
          <w:sz w:val="22"/>
          <w:szCs w:val="22"/>
        </w:rPr>
        <w:t>or</w:t>
      </w:r>
      <w:r w:rsidR="0055028B" w:rsidRPr="00D55E44">
        <w:rPr>
          <w:rFonts w:ascii="Arial" w:hAnsi="Arial" w:cs="Arial"/>
          <w:i/>
          <w:sz w:val="22"/>
          <w:szCs w:val="22"/>
        </w:rPr>
        <w:t xml:space="preserve"> Residential Schedule</w:t>
      </w:r>
      <w:r w:rsidR="001851C1">
        <w:rPr>
          <w:rFonts w:ascii="Arial" w:hAnsi="Arial" w:cs="Arial"/>
          <w:sz w:val="22"/>
          <w:szCs w:val="22"/>
        </w:rPr>
        <w:t xml:space="preserve">. </w:t>
      </w:r>
      <w:r w:rsidR="0055028B" w:rsidRPr="00D55E44">
        <w:rPr>
          <w:rFonts w:ascii="Arial" w:hAnsi="Arial" w:cs="Arial"/>
          <w:sz w:val="22"/>
          <w:szCs w:val="22"/>
        </w:rPr>
        <w:t xml:space="preserve">I am filing my proposed </w:t>
      </w:r>
      <w:r w:rsidR="0055028B" w:rsidRPr="00D55E44">
        <w:rPr>
          <w:rFonts w:ascii="Arial" w:hAnsi="Arial" w:cs="Arial"/>
          <w:i/>
          <w:sz w:val="22"/>
          <w:szCs w:val="22"/>
        </w:rPr>
        <w:t>Parenting Plan</w:t>
      </w:r>
      <w:r w:rsidR="0055028B" w:rsidRPr="00D55E44">
        <w:rPr>
          <w:rFonts w:ascii="Arial" w:hAnsi="Arial" w:cs="Arial"/>
          <w:sz w:val="22"/>
          <w:szCs w:val="22"/>
        </w:rPr>
        <w:t xml:space="preserve"> or </w:t>
      </w:r>
      <w:r w:rsidR="0055028B" w:rsidRPr="00D55E44">
        <w:rPr>
          <w:rFonts w:ascii="Arial" w:hAnsi="Arial" w:cs="Arial"/>
          <w:i/>
          <w:sz w:val="22"/>
          <w:szCs w:val="22"/>
        </w:rPr>
        <w:t>Residential Schedule</w:t>
      </w:r>
      <w:r w:rsidR="0055028B" w:rsidRPr="00D55E44">
        <w:rPr>
          <w:rFonts w:ascii="Arial" w:hAnsi="Arial" w:cs="Arial"/>
          <w:sz w:val="22"/>
          <w:szCs w:val="22"/>
        </w:rPr>
        <w:t xml:space="preserve"> at the same time as this </w:t>
      </w:r>
      <w:r w:rsidR="0055028B" w:rsidRPr="00D55E44">
        <w:rPr>
          <w:rFonts w:ascii="Arial" w:hAnsi="Arial" w:cs="Arial"/>
          <w:i/>
          <w:sz w:val="22"/>
          <w:szCs w:val="22"/>
        </w:rPr>
        <w:t>Response</w:t>
      </w:r>
      <w:r w:rsidR="0055028B" w:rsidRPr="00D55E44">
        <w:rPr>
          <w:rFonts w:ascii="Arial" w:hAnsi="Arial" w:cs="Arial"/>
          <w:sz w:val="22"/>
          <w:szCs w:val="22"/>
        </w:rPr>
        <w:t xml:space="preserve">.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5028B" w:rsidRPr="00D55E44" w:rsidTr="00D55E44">
        <w:tc>
          <w:tcPr>
            <w:tcW w:w="8820" w:type="dxa"/>
            <w:shd w:val="clear" w:color="auto" w:fill="auto"/>
          </w:tcPr>
          <w:p w:rsidR="0055028B" w:rsidRPr="00D55E44" w:rsidRDefault="0055028B" w:rsidP="00D55E44">
            <w:pPr>
              <w:pStyle w:val="WABody6above"/>
              <w:spacing w:before="60" w:after="60"/>
              <w:ind w:left="0" w:firstLine="0"/>
              <w:rPr>
                <w:i/>
                <w:spacing w:val="-2"/>
              </w:rPr>
            </w:pPr>
            <w:r w:rsidRPr="00D55E44">
              <w:rPr>
                <w:b/>
                <w:i/>
                <w:spacing w:val="-2"/>
              </w:rPr>
              <w:t>Warning!</w:t>
            </w:r>
            <w:r w:rsidRPr="00D55E44">
              <w:rPr>
                <w:i/>
                <w:spacing w:val="-2"/>
              </w:rPr>
              <w:t xml:space="preserve"> If you want a change to the current parenting/custody order </w:t>
            </w:r>
            <w:r w:rsidRPr="00D55E44">
              <w:rPr>
                <w:b/>
                <w:i/>
                <w:spacing w:val="-2"/>
              </w:rPr>
              <w:t>based on different reasons</w:t>
            </w:r>
            <w:r w:rsidRPr="00D55E44">
              <w:rPr>
                <w:i/>
                <w:spacing w:val="-2"/>
              </w:rPr>
              <w:t xml:space="preserve"> than listed in the other parent’s (or non-parent custodian’s) Petition, you must file your own Petition to Change a Parenting Plan or Custody Order (form FL Modify 601).</w:t>
            </w:r>
          </w:p>
        </w:tc>
      </w:tr>
    </w:tbl>
    <w:p w:rsidR="0055028B" w:rsidRPr="00112DD5" w:rsidRDefault="000D54BB" w:rsidP="00D55E44">
      <w:pPr>
        <w:pStyle w:val="WABody6above"/>
        <w:ind w:left="1440"/>
      </w:pPr>
      <w:r w:rsidRPr="0052487E">
        <w:t>[  ]</w:t>
      </w:r>
      <w:r w:rsidR="0055028B" w:rsidRPr="0052487E">
        <w:tab/>
      </w:r>
      <w:r w:rsidR="0055028B" w:rsidRPr="0052487E">
        <w:rPr>
          <w:b/>
        </w:rPr>
        <w:t>Child Support</w:t>
      </w:r>
      <w:r w:rsidR="0055028B" w:rsidRPr="0052487E">
        <w:t xml:space="preserve"> – My request to change the parenting schedule affects child </w:t>
      </w:r>
      <w:r w:rsidR="0055028B" w:rsidRPr="00112DD5">
        <w:t xml:space="preserve">support because I’m asking to significantly change the amount of time the children spend with the parent who pays child support.  </w:t>
      </w:r>
    </w:p>
    <w:p w:rsidR="0055028B" w:rsidRPr="00D55E44" w:rsidRDefault="0055028B" w:rsidP="00D55E44">
      <w:pPr>
        <w:pStyle w:val="WABody6above"/>
        <w:spacing w:after="60"/>
        <w:ind w:left="1440" w:firstLine="0"/>
        <w:rPr>
          <w:spacing w:val="-2"/>
        </w:rPr>
      </w:pPr>
      <w:r w:rsidRPr="00112DD5">
        <w:t>If the court makes my requested changes, I ask the court to set or change child support</w:t>
      </w:r>
      <w:r w:rsidR="001851C1">
        <w:t xml:space="preserve">. </w:t>
      </w:r>
      <w:r w:rsidRPr="00112DD5">
        <w:t xml:space="preserve">I will file a </w:t>
      </w:r>
      <w:r w:rsidRPr="00D55E44">
        <w:rPr>
          <w:i/>
          <w:spacing w:val="-2"/>
        </w:rPr>
        <w:t>Financial Declaration</w:t>
      </w:r>
      <w:r w:rsidRPr="00D55E44">
        <w:rPr>
          <w:spacing w:val="-2"/>
        </w:rPr>
        <w:t xml:space="preserve"> and proposed </w:t>
      </w:r>
      <w:r w:rsidRPr="00D55E44">
        <w:rPr>
          <w:i/>
          <w:spacing w:val="-2"/>
        </w:rPr>
        <w:t>Child Support Worksheets</w:t>
      </w:r>
      <w:r w:rsidRPr="00D55E44">
        <w:rPr>
          <w:spacing w:val="-2"/>
        </w:rPr>
        <w:t xml:space="preserve">. </w:t>
      </w:r>
    </w:p>
    <w:tbl>
      <w:tblPr>
        <w:tblW w:w="8460" w:type="dxa"/>
        <w:tblInd w:w="14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55028B" w:rsidRPr="00D55E44" w:rsidTr="00D55E44">
        <w:tc>
          <w:tcPr>
            <w:tcW w:w="8460" w:type="dxa"/>
            <w:shd w:val="clear" w:color="auto" w:fill="auto"/>
          </w:tcPr>
          <w:p w:rsidR="0055028B" w:rsidRPr="00D55E44" w:rsidRDefault="0055028B" w:rsidP="00D55E44">
            <w:pPr>
              <w:pStyle w:val="WABody6above"/>
              <w:spacing w:before="60" w:after="60"/>
              <w:ind w:left="0" w:firstLine="0"/>
              <w:rPr>
                <w:i/>
                <w:spacing w:val="-2"/>
              </w:rPr>
            </w:pPr>
            <w:r w:rsidRPr="00D55E44">
              <w:rPr>
                <w:b/>
                <w:i/>
                <w:spacing w:val="-2"/>
              </w:rPr>
              <w:t>Warning!</w:t>
            </w:r>
            <w:r w:rsidRPr="00D55E44">
              <w:rPr>
                <w:i/>
                <w:spacing w:val="-2"/>
              </w:rPr>
              <w:t xml:space="preserve"> If the court does not change the parenting/custody order, your request to change child support may be denied</w:t>
            </w:r>
            <w:r w:rsidR="001851C1">
              <w:rPr>
                <w:i/>
                <w:spacing w:val="-2"/>
              </w:rPr>
              <w:t xml:space="preserve">. </w:t>
            </w:r>
            <w:r w:rsidRPr="00D55E44">
              <w:rPr>
                <w:i/>
                <w:spacing w:val="-2"/>
              </w:rPr>
              <w:t xml:space="preserve">If you have other reasons to change child support, you may file a separate form to make that request (use form FL Modify 501 or 521).  </w:t>
            </w:r>
          </w:p>
        </w:tc>
      </w:tr>
    </w:tbl>
    <w:p w:rsidR="0055028B" w:rsidRPr="00112DD5" w:rsidRDefault="000D54BB" w:rsidP="00D55E44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>[  ]</w:t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b/>
          <w:sz w:val="22"/>
          <w:szCs w:val="22"/>
        </w:rPr>
        <w:t>Protection/Restraining Order</w:t>
      </w:r>
      <w:r w:rsidR="0055028B" w:rsidRPr="0052487E">
        <w:rPr>
          <w:rFonts w:ascii="Arial" w:hAnsi="Arial" w:cs="Arial"/>
          <w:sz w:val="22"/>
          <w:szCs w:val="22"/>
        </w:rPr>
        <w:t xml:space="preserve"> – Approve my request for a</w:t>
      </w:r>
      <w:r w:rsidR="0055028B" w:rsidRPr="0052487E">
        <w:rPr>
          <w:rFonts w:ascii="Arial" w:hAnsi="Arial" w:cs="Arial"/>
          <w:i/>
          <w:sz w:val="22"/>
          <w:szCs w:val="22"/>
        </w:rPr>
        <w:t xml:space="preserve"> Protection</w:t>
      </w:r>
      <w:r w:rsidR="007534C2">
        <w:rPr>
          <w:rFonts w:ascii="Arial" w:hAnsi="Arial" w:cs="Arial"/>
          <w:i/>
          <w:sz w:val="22"/>
          <w:szCs w:val="22"/>
        </w:rPr>
        <w:t xml:space="preserve"> Order</w:t>
      </w:r>
      <w:r w:rsidR="0055028B" w:rsidRPr="0052487E">
        <w:rPr>
          <w:rFonts w:ascii="Arial" w:hAnsi="Arial" w:cs="Arial"/>
          <w:sz w:val="22"/>
          <w:szCs w:val="22"/>
        </w:rPr>
        <w:t xml:space="preserve"> or </w:t>
      </w:r>
      <w:r w:rsidR="0055028B" w:rsidRPr="0052487E">
        <w:rPr>
          <w:rFonts w:ascii="Arial" w:hAnsi="Arial" w:cs="Arial"/>
          <w:i/>
          <w:sz w:val="22"/>
          <w:szCs w:val="22"/>
        </w:rPr>
        <w:t>Restraining Order</w:t>
      </w:r>
      <w:r w:rsidR="0055028B" w:rsidRPr="00112DD5">
        <w:rPr>
          <w:rFonts w:ascii="Arial" w:hAnsi="Arial" w:cs="Arial"/>
          <w:sz w:val="22"/>
          <w:szCs w:val="22"/>
        </w:rPr>
        <w:t xml:space="preserve"> as listed above.  </w:t>
      </w:r>
    </w:p>
    <w:p w:rsidR="0055028B" w:rsidRPr="00112DD5" w:rsidRDefault="000D54BB" w:rsidP="00D55E44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55028B" w:rsidRPr="00112DD5">
        <w:rPr>
          <w:rFonts w:ascii="Arial" w:hAnsi="Arial" w:cs="Arial"/>
          <w:sz w:val="22"/>
          <w:szCs w:val="22"/>
        </w:rPr>
        <w:tab/>
        <w:t xml:space="preserve">Other </w:t>
      </w:r>
      <w:r w:rsidR="0055028B" w:rsidRPr="00112DD5">
        <w:rPr>
          <w:rFonts w:ascii="Arial" w:hAnsi="Arial" w:cs="Arial"/>
          <w:i/>
          <w:sz w:val="22"/>
          <w:szCs w:val="22"/>
        </w:rPr>
        <w:t>(specify):</w:t>
      </w:r>
      <w:r w:rsidR="0055028B" w:rsidRPr="00112DD5">
        <w:rPr>
          <w:rFonts w:ascii="Arial" w:hAnsi="Arial" w:cs="Arial"/>
          <w:sz w:val="22"/>
          <w:szCs w:val="22"/>
        </w:rPr>
        <w:t xml:space="preserve"> </w:t>
      </w:r>
      <w:r w:rsidR="0055028B" w:rsidRPr="00112DD5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F35769" w:rsidRPr="00D55E44" w:rsidRDefault="00F35769" w:rsidP="00D55E44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55028B" w:rsidRPr="00D55E44" w:rsidRDefault="0055028B">
      <w:pPr>
        <w:suppressAutoHyphens/>
        <w:spacing w:before="20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D55E44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D55E44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D55E44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:rsidR="0055028B" w:rsidRPr="0052487E" w:rsidRDefault="0055028B">
      <w:pPr>
        <w:spacing w:before="80" w:after="0"/>
        <w:rPr>
          <w:rFonts w:ascii="Arial" w:hAnsi="Arial" w:cs="Arial"/>
          <w:sz w:val="22"/>
          <w:szCs w:val="22"/>
        </w:rPr>
      </w:pPr>
      <w:r w:rsidRPr="0052487E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DA2F90">
        <w:rPr>
          <w:rFonts w:ascii="Arial" w:hAnsi="Arial" w:cs="Arial"/>
          <w:sz w:val="22"/>
          <w:szCs w:val="22"/>
        </w:rPr>
        <w:t>S</w:t>
      </w:r>
      <w:r w:rsidRPr="0052487E"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 </w:t>
      </w:r>
    </w:p>
    <w:p w:rsidR="0055028B" w:rsidRPr="00D55E44" w:rsidRDefault="000D54BB" w:rsidP="00220B3C">
      <w:pPr>
        <w:tabs>
          <w:tab w:val="left" w:pos="900"/>
          <w:tab w:val="left" w:pos="4320"/>
        </w:tabs>
        <w:spacing w:before="60" w:after="0"/>
        <w:ind w:left="547"/>
        <w:rPr>
          <w:rFonts w:ascii="Arial" w:hAnsi="Arial" w:cs="Arial"/>
          <w:sz w:val="22"/>
          <w:szCs w:val="22"/>
        </w:rPr>
      </w:pPr>
      <w:r w:rsidRPr="00112DD5">
        <w:rPr>
          <w:rFonts w:ascii="Arial" w:hAnsi="Arial" w:cs="Arial"/>
          <w:sz w:val="22"/>
          <w:szCs w:val="22"/>
        </w:rPr>
        <w:t>[  ]</w:t>
      </w:r>
      <w:r w:rsidR="00220B3C" w:rsidRPr="00112DD5">
        <w:rPr>
          <w:rFonts w:ascii="Arial" w:hAnsi="Arial" w:cs="Arial"/>
          <w:sz w:val="22"/>
          <w:szCs w:val="22"/>
        </w:rPr>
        <w:tab/>
      </w:r>
      <w:r w:rsidR="0055028B" w:rsidRPr="00112DD5">
        <w:rPr>
          <w:rFonts w:ascii="Arial" w:hAnsi="Arial" w:cs="Arial"/>
          <w:sz w:val="22"/>
          <w:szCs w:val="22"/>
        </w:rPr>
        <w:t xml:space="preserve">I have attached </w:t>
      </w:r>
      <w:r w:rsidR="0055028B" w:rsidRPr="00D55E44">
        <w:rPr>
          <w:rFonts w:ascii="Arial" w:hAnsi="Arial" w:cs="Arial"/>
          <w:i/>
          <w:sz w:val="22"/>
          <w:szCs w:val="22"/>
        </w:rPr>
        <w:t>(number of):</w:t>
      </w:r>
      <w:r w:rsidR="0055028B" w:rsidRPr="00D55E44">
        <w:rPr>
          <w:rFonts w:ascii="Arial" w:hAnsi="Arial" w:cs="Arial"/>
          <w:sz w:val="22"/>
          <w:szCs w:val="22"/>
        </w:rPr>
        <w:t xml:space="preserve"> </w:t>
      </w:r>
      <w:r w:rsidR="0055028B" w:rsidRPr="00D55E44">
        <w:rPr>
          <w:rFonts w:ascii="Arial" w:hAnsi="Arial" w:cs="Arial"/>
          <w:sz w:val="22"/>
          <w:szCs w:val="22"/>
          <w:u w:val="single"/>
        </w:rPr>
        <w:tab/>
      </w:r>
      <w:r w:rsidR="0055028B" w:rsidRPr="00D55E44">
        <w:rPr>
          <w:rFonts w:ascii="Arial" w:hAnsi="Arial" w:cs="Arial"/>
          <w:sz w:val="22"/>
          <w:szCs w:val="22"/>
        </w:rPr>
        <w:t xml:space="preserve"> pages.  </w:t>
      </w:r>
    </w:p>
    <w:p w:rsidR="0055028B" w:rsidRPr="00D55E44" w:rsidRDefault="0055028B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</w:rPr>
        <w:t xml:space="preserve">Signed at </w:t>
      </w:r>
      <w:r w:rsidRPr="0052487E">
        <w:rPr>
          <w:rFonts w:ascii="Arial" w:hAnsi="Arial" w:cs="Arial"/>
          <w:i/>
          <w:sz w:val="22"/>
          <w:szCs w:val="22"/>
        </w:rPr>
        <w:t>(city and state):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  <w:r w:rsidRPr="00D55E44">
        <w:rPr>
          <w:rFonts w:ascii="Arial" w:hAnsi="Arial" w:cs="Arial"/>
          <w:sz w:val="22"/>
          <w:szCs w:val="22"/>
        </w:rPr>
        <w:tab/>
      </w:r>
      <w:r w:rsidRPr="0052487E">
        <w:rPr>
          <w:rFonts w:ascii="Arial" w:hAnsi="Arial" w:cs="Arial"/>
          <w:sz w:val="22"/>
          <w:szCs w:val="22"/>
        </w:rPr>
        <w:t>Date:</w:t>
      </w:r>
      <w:r w:rsidRPr="00D55E44">
        <w:rPr>
          <w:rFonts w:ascii="Arial" w:hAnsi="Arial" w:cs="Arial"/>
          <w:sz w:val="22"/>
          <w:szCs w:val="22"/>
        </w:rPr>
        <w:t xml:space="preserve"> </w:t>
      </w: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D55E44" w:rsidP="00D55E44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D55E4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3ACA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55028B" w:rsidRPr="00D55E44">
        <w:rPr>
          <w:rFonts w:ascii="Arial" w:hAnsi="Arial" w:cs="Arial"/>
          <w:sz w:val="22"/>
          <w:szCs w:val="22"/>
          <w:u w:val="single"/>
        </w:rPr>
        <w:tab/>
      </w:r>
      <w:r w:rsidR="0055028B" w:rsidRPr="00D55E44">
        <w:rPr>
          <w:rFonts w:ascii="Arial" w:hAnsi="Arial" w:cs="Arial"/>
          <w:sz w:val="22"/>
          <w:szCs w:val="22"/>
        </w:rPr>
        <w:tab/>
        <w:t xml:space="preserve"> </w:t>
      </w:r>
      <w:r w:rsidR="0055028B"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52487E">
      <w:pPr>
        <w:tabs>
          <w:tab w:val="left" w:pos="486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>Person filing Response signs here</w:t>
      </w:r>
      <w:r w:rsidRPr="00D55E44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:rsidR="0055028B" w:rsidRPr="0052487E" w:rsidRDefault="0055028B">
      <w:pPr>
        <w:pStyle w:val="WAnote"/>
        <w:ind w:left="0" w:firstLine="0"/>
        <w:rPr>
          <w:iCs/>
        </w:rPr>
      </w:pPr>
      <w:r w:rsidRPr="0052487E">
        <w:rPr>
          <w:iCs/>
        </w:rPr>
        <w:t xml:space="preserve">I agree to accept legal papers for this case at </w:t>
      </w:r>
      <w:r w:rsidRPr="0052487E">
        <w:rPr>
          <w:i/>
          <w:iCs/>
        </w:rPr>
        <w:t>(check one):</w:t>
      </w:r>
      <w:r w:rsidRPr="0052487E">
        <w:rPr>
          <w:iCs/>
        </w:rPr>
        <w:t xml:space="preserve">  </w:t>
      </w:r>
    </w:p>
    <w:p w:rsidR="0055028B" w:rsidRPr="00112DD5" w:rsidRDefault="000D54BB">
      <w:pPr>
        <w:pStyle w:val="WABody6above"/>
        <w:tabs>
          <w:tab w:val="left" w:pos="360"/>
        </w:tabs>
        <w:ind w:left="360"/>
      </w:pPr>
      <w:r w:rsidRPr="00112DD5">
        <w:t>[  ]</w:t>
      </w:r>
      <w:r w:rsidR="00220B3C" w:rsidRPr="00112DD5">
        <w:tab/>
      </w:r>
      <w:r w:rsidR="0055028B" w:rsidRPr="00112DD5">
        <w:t>my lawyer’s address, listed below.</w:t>
      </w:r>
    </w:p>
    <w:p w:rsidR="00A213E3" w:rsidRPr="00162B5B" w:rsidRDefault="00073148" w:rsidP="00073148">
      <w:pPr>
        <w:tabs>
          <w:tab w:val="left" w:pos="720"/>
          <w:tab w:val="left" w:pos="927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</w:t>
      </w:r>
      <w:r w:rsidR="00A213E3">
        <w:rPr>
          <w:rFonts w:ascii="Arial" w:hAnsi="Arial" w:cs="Arial"/>
          <w:sz w:val="22"/>
        </w:rPr>
        <w:t>:</w:t>
      </w:r>
      <w:r w:rsidR="00A213E3">
        <w:rPr>
          <w:rFonts w:ascii="Arial" w:hAnsi="Arial" w:cs="Arial"/>
          <w:sz w:val="22"/>
          <w:u w:val="single"/>
        </w:rPr>
        <w:tab/>
      </w:r>
    </w:p>
    <w:p w:rsidR="00A213E3" w:rsidRDefault="00A213E3" w:rsidP="004E1853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:rsidR="00A213E3" w:rsidRDefault="00A213E3" w:rsidP="004E1853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bookmarkStart w:id="1" w:name="_Hlk104212432"/>
      <w:r>
        <w:rPr>
          <w:rFonts w:ascii="Arial" w:hAnsi="Arial" w:cs="Arial"/>
          <w:sz w:val="20"/>
          <w:szCs w:val="20"/>
          <w:u w:val="single"/>
        </w:rPr>
        <w:tab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213E3" w:rsidRDefault="008F652B" w:rsidP="00DA2F9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A213E3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A213E3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A213E3">
        <w:rPr>
          <w:rFonts w:ascii="Arial" w:hAnsi="Arial"/>
          <w:i/>
          <w:sz w:val="20"/>
          <w:szCs w:val="20"/>
        </w:rPr>
        <w:t>ox</w:t>
      </w:r>
      <w:r w:rsidR="00A213E3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A213E3">
        <w:rPr>
          <w:rFonts w:ascii="Arial" w:hAnsi="Arial"/>
          <w:i/>
          <w:sz w:val="20"/>
          <w:szCs w:val="20"/>
        </w:rPr>
        <w:t>ity</w:t>
      </w:r>
      <w:r w:rsidR="00A213E3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A213E3">
        <w:rPr>
          <w:rFonts w:ascii="Arial" w:hAnsi="Arial"/>
          <w:i/>
          <w:sz w:val="20"/>
          <w:szCs w:val="20"/>
        </w:rPr>
        <w:t>tate</w:t>
      </w:r>
      <w:r w:rsidR="00A213E3">
        <w:rPr>
          <w:rFonts w:ascii="Arial" w:hAnsi="Arial"/>
          <w:i/>
          <w:sz w:val="20"/>
          <w:szCs w:val="20"/>
        </w:rPr>
        <w:tab/>
      </w:r>
      <w:r w:rsidR="00FE5A77">
        <w:rPr>
          <w:rFonts w:ascii="Arial" w:hAnsi="Arial"/>
          <w:i/>
          <w:sz w:val="20"/>
          <w:szCs w:val="20"/>
        </w:rPr>
        <w:t>Z</w:t>
      </w:r>
      <w:r w:rsidR="00A213E3">
        <w:rPr>
          <w:rFonts w:ascii="Arial" w:hAnsi="Arial"/>
          <w:i/>
          <w:sz w:val="20"/>
          <w:szCs w:val="20"/>
        </w:rPr>
        <w:t>ip</w:t>
      </w:r>
    </w:p>
    <w:p w:rsidR="00A213E3" w:rsidRDefault="00A213E3" w:rsidP="004E1853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1851C1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120).)   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5028B" w:rsidRPr="00D55E44">
        <w:tc>
          <w:tcPr>
            <w:tcW w:w="9630" w:type="dxa"/>
            <w:shd w:val="clear" w:color="auto" w:fill="auto"/>
          </w:tcPr>
          <w:p w:rsidR="0055028B" w:rsidRPr="00D55E44" w:rsidRDefault="005502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i/>
                <w:sz w:val="22"/>
                <w:szCs w:val="22"/>
              </w:rPr>
              <w:t>Important!</w:t>
            </w:r>
            <w:r w:rsidRPr="00D55E44">
              <w:rPr>
                <w:rFonts w:ascii="Arial" w:hAnsi="Arial" w:cs="Arial"/>
                <w:i/>
                <w:sz w:val="22"/>
                <w:szCs w:val="22"/>
              </w:rPr>
              <w:t xml:space="preserve"> You must fill out and file a Confidential Information form (FL All Family 001) with the court clerk.  </w:t>
            </w:r>
            <w:r w:rsidRPr="00D55E4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5028B" w:rsidRPr="00D55E44" w:rsidRDefault="0055028B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D55E44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:rsidR="0055028B" w:rsidRPr="0052487E" w:rsidRDefault="00D55E44" w:rsidP="00D55E44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163195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2D5996" id="Isosceles Triangle 1" o:spid="_x0000_s1026" type="#_x0000_t5" style="position:absolute;margin-left:-4.1pt;margin-top:12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sIjYo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  <w:r w:rsidR="0055028B" w:rsidRPr="0052487E">
        <w:rPr>
          <w:rFonts w:ascii="Arial" w:hAnsi="Arial" w:cs="Arial"/>
          <w:sz w:val="22"/>
          <w:szCs w:val="22"/>
        </w:rPr>
        <w:tab/>
      </w:r>
      <w:r w:rsidR="0055028B" w:rsidRPr="0052487E">
        <w:rPr>
          <w:rFonts w:ascii="Arial" w:hAnsi="Arial" w:cs="Arial"/>
          <w:sz w:val="22"/>
          <w:szCs w:val="22"/>
          <w:u w:val="single"/>
        </w:rPr>
        <w:tab/>
      </w:r>
    </w:p>
    <w:p w:rsidR="0055028B" w:rsidRPr="00D55E44" w:rsidRDefault="0055028B" w:rsidP="0052487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>Lawyer signs here</w:t>
      </w:r>
      <w:r w:rsidRPr="00D55E44">
        <w:rPr>
          <w:rFonts w:ascii="Arial" w:hAnsi="Arial" w:cs="Arial"/>
          <w:i/>
          <w:sz w:val="22"/>
          <w:szCs w:val="22"/>
        </w:rPr>
        <w:tab/>
        <w:t>Print name and WSBA No.</w:t>
      </w:r>
      <w:r w:rsidRPr="00D55E44">
        <w:rPr>
          <w:rFonts w:ascii="Arial" w:hAnsi="Arial" w:cs="Arial"/>
          <w:i/>
          <w:sz w:val="22"/>
          <w:szCs w:val="22"/>
        </w:rPr>
        <w:tab/>
        <w:t>Date</w:t>
      </w:r>
    </w:p>
    <w:p w:rsidR="0055028B" w:rsidRPr="00D55E44" w:rsidRDefault="0055028B" w:rsidP="00112DD5">
      <w:pPr>
        <w:tabs>
          <w:tab w:val="left" w:pos="936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D55E44">
        <w:rPr>
          <w:rFonts w:ascii="Arial" w:hAnsi="Arial" w:cs="Arial"/>
          <w:sz w:val="22"/>
          <w:szCs w:val="22"/>
          <w:u w:val="single"/>
        </w:rPr>
        <w:tab/>
      </w:r>
    </w:p>
    <w:p w:rsidR="0055028B" w:rsidRDefault="0055028B" w:rsidP="00DA2F9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810" w:hanging="810"/>
        <w:rPr>
          <w:rFonts w:ascii="Arial" w:hAnsi="Arial" w:cs="Arial"/>
          <w:i/>
          <w:sz w:val="22"/>
          <w:szCs w:val="22"/>
        </w:rPr>
      </w:pPr>
      <w:r w:rsidRPr="00D55E44">
        <w:rPr>
          <w:rFonts w:ascii="Arial" w:hAnsi="Arial" w:cs="Arial"/>
          <w:i/>
          <w:sz w:val="22"/>
          <w:szCs w:val="22"/>
        </w:rPr>
        <w:t xml:space="preserve">Lawyer’s </w:t>
      </w:r>
      <w:r w:rsidR="008F652B">
        <w:rPr>
          <w:rFonts w:ascii="Arial" w:hAnsi="Arial" w:cs="Arial"/>
          <w:i/>
          <w:sz w:val="22"/>
          <w:szCs w:val="22"/>
        </w:rPr>
        <w:t>A</w:t>
      </w:r>
      <w:r w:rsidRPr="00D55E44">
        <w:rPr>
          <w:rFonts w:ascii="Arial" w:hAnsi="Arial" w:cs="Arial"/>
          <w:i/>
          <w:sz w:val="22"/>
          <w:szCs w:val="22"/>
        </w:rPr>
        <w:t>ddress</w:t>
      </w:r>
      <w:r w:rsidRPr="00D55E44">
        <w:rPr>
          <w:rFonts w:ascii="Arial" w:hAnsi="Arial" w:cs="Arial"/>
          <w:i/>
          <w:sz w:val="22"/>
          <w:szCs w:val="22"/>
        </w:rPr>
        <w:tab/>
      </w:r>
      <w:r w:rsidR="008F652B">
        <w:rPr>
          <w:rFonts w:ascii="Arial" w:hAnsi="Arial" w:cs="Arial"/>
          <w:i/>
          <w:sz w:val="22"/>
          <w:szCs w:val="22"/>
        </w:rPr>
        <w:t>C</w:t>
      </w:r>
      <w:r w:rsidRPr="00D55E44">
        <w:rPr>
          <w:rFonts w:ascii="Arial" w:hAnsi="Arial" w:cs="Arial"/>
          <w:i/>
          <w:sz w:val="22"/>
          <w:szCs w:val="22"/>
        </w:rPr>
        <w:t>ity</w:t>
      </w:r>
      <w:r w:rsidRPr="00D55E44">
        <w:rPr>
          <w:rFonts w:ascii="Arial" w:hAnsi="Arial" w:cs="Arial"/>
          <w:i/>
          <w:sz w:val="22"/>
          <w:szCs w:val="22"/>
        </w:rPr>
        <w:tab/>
      </w:r>
      <w:r w:rsidR="008F652B">
        <w:rPr>
          <w:rFonts w:ascii="Arial" w:hAnsi="Arial" w:cs="Arial"/>
          <w:i/>
          <w:sz w:val="22"/>
          <w:szCs w:val="22"/>
        </w:rPr>
        <w:t>S</w:t>
      </w:r>
      <w:r w:rsidRPr="00D55E44">
        <w:rPr>
          <w:rFonts w:ascii="Arial" w:hAnsi="Arial" w:cs="Arial"/>
          <w:i/>
          <w:sz w:val="22"/>
          <w:szCs w:val="22"/>
        </w:rPr>
        <w:t>tate</w:t>
      </w:r>
      <w:r w:rsidRPr="00D55E44">
        <w:rPr>
          <w:rFonts w:ascii="Arial" w:hAnsi="Arial" w:cs="Arial"/>
          <w:i/>
          <w:sz w:val="22"/>
          <w:szCs w:val="22"/>
        </w:rPr>
        <w:tab/>
      </w:r>
      <w:r w:rsidR="008F652B">
        <w:rPr>
          <w:rFonts w:ascii="Arial" w:hAnsi="Arial" w:cs="Arial"/>
          <w:i/>
          <w:sz w:val="22"/>
          <w:szCs w:val="22"/>
        </w:rPr>
        <w:t>Z</w:t>
      </w:r>
      <w:r w:rsidRPr="00D55E44">
        <w:rPr>
          <w:rFonts w:ascii="Arial" w:hAnsi="Arial" w:cs="Arial"/>
          <w:i/>
          <w:sz w:val="22"/>
          <w:szCs w:val="22"/>
        </w:rPr>
        <w:t>ip</w:t>
      </w:r>
    </w:p>
    <w:p w:rsidR="0055028B" w:rsidRPr="00D55E44" w:rsidRDefault="0055028B" w:rsidP="00D55E44">
      <w:pPr>
        <w:pStyle w:val="WAnote"/>
        <w:tabs>
          <w:tab w:val="clear" w:pos="540"/>
          <w:tab w:val="clear" w:pos="1260"/>
          <w:tab w:val="left" w:pos="9180"/>
        </w:tabs>
        <w:spacing w:before="240" w:after="120"/>
        <w:ind w:left="0" w:firstLine="0"/>
        <w:rPr>
          <w:i/>
          <w:iCs/>
          <w:color w:val="000000"/>
        </w:rPr>
      </w:pPr>
      <w:r w:rsidRPr="00D55E44">
        <w:rPr>
          <w:iCs/>
          <w:color w:val="000000"/>
        </w:rPr>
        <w:t xml:space="preserve">Email </w:t>
      </w:r>
      <w:r w:rsidRPr="00D55E44">
        <w:rPr>
          <w:i/>
          <w:iCs/>
          <w:color w:val="000000"/>
        </w:rPr>
        <w:t>(if applicable):</w:t>
      </w:r>
      <w:r w:rsidRPr="00D55E44">
        <w:rPr>
          <w:iCs/>
          <w:color w:val="000000"/>
        </w:rPr>
        <w:t xml:space="preserve"> </w:t>
      </w:r>
      <w:r w:rsidRPr="00D55E44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028B" w:rsidRPr="00D55E44">
        <w:trPr>
          <w:jc w:val="center"/>
        </w:trPr>
        <w:tc>
          <w:tcPr>
            <w:tcW w:w="9427" w:type="dxa"/>
            <w:shd w:val="clear" w:color="auto" w:fill="auto"/>
          </w:tcPr>
          <w:p w:rsidR="0055028B" w:rsidRPr="00D55E44" w:rsidRDefault="0055028B" w:rsidP="00D55E44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D55E4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>Documents filed with the court are available for anyone to see unless they are sealed</w:t>
            </w:r>
            <w:r w:rsidR="001851C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 w:rsidRPr="00D55E44">
              <w:rPr>
                <w:rFonts w:ascii="Arial" w:hAnsi="Arial" w:cs="Arial"/>
                <w:b/>
                <w:color w:val="000000"/>
                <w:sz w:val="22"/>
                <w:szCs w:val="22"/>
              </w:rPr>
              <w:t>must</w:t>
            </w:r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1851C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 w:rsidRPr="00D55E44">
              <w:rPr>
                <w:rFonts w:ascii="Arial" w:hAnsi="Arial" w:cs="Arial"/>
                <w:i/>
                <w:color w:val="000000"/>
                <w:sz w:val="22"/>
                <w:szCs w:val="22"/>
              </w:rPr>
              <w:t>Sealed</w:t>
            </w:r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 xml:space="preserve"> cover sheet (form FL All Family 011, 012, or 013)</w:t>
            </w:r>
            <w:r w:rsidR="001851C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>You m</w:t>
            </w:r>
            <w:bookmarkStart w:id="2" w:name="_GoBack"/>
            <w:bookmarkEnd w:id="2"/>
            <w:r w:rsidRPr="00D55E44">
              <w:rPr>
                <w:rFonts w:ascii="Arial" w:hAnsi="Arial" w:cs="Arial"/>
                <w:color w:val="000000"/>
                <w:sz w:val="22"/>
                <w:szCs w:val="22"/>
              </w:rPr>
              <w:t>ay ask for an order to seal other documents.</w:t>
            </w:r>
            <w:r w:rsidRPr="00D55E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5028B" w:rsidRPr="00D55E44" w:rsidRDefault="0055028B" w:rsidP="00457AC7">
      <w:pPr>
        <w:suppressAutoHyphens/>
        <w:spacing w:after="0"/>
        <w:rPr>
          <w:rFonts w:ascii="Arial" w:hAnsi="Arial" w:cs="Arial"/>
          <w:sz w:val="22"/>
          <w:szCs w:val="22"/>
        </w:rPr>
      </w:pPr>
    </w:p>
    <w:sectPr w:rsidR="0055028B" w:rsidRPr="00D55E44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2B" w:rsidRDefault="0098402B">
      <w:pPr>
        <w:spacing w:after="0"/>
      </w:pPr>
      <w:r>
        <w:separator/>
      </w:r>
    </w:p>
  </w:endnote>
  <w:endnote w:type="continuationSeparator" w:id="0">
    <w:p w:rsidR="0098402B" w:rsidRDefault="00984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3"/>
      <w:gridCol w:w="3139"/>
      <w:gridCol w:w="3088"/>
    </w:tblGrid>
    <w:tr w:rsidR="0055028B">
      <w:tc>
        <w:tcPr>
          <w:tcW w:w="3192" w:type="dxa"/>
          <w:shd w:val="clear" w:color="auto" w:fill="auto"/>
        </w:tcPr>
        <w:p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RCW 26.09.260, .270; 26.10.200</w:t>
          </w:r>
        </w:p>
        <w:p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457AC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</w:t>
          </w:r>
          <w:r w:rsidR="007D482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202</w:t>
          </w:r>
          <w:r w:rsidR="0052487E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Modify 602</w:t>
          </w:r>
        </w:p>
      </w:tc>
      <w:tc>
        <w:tcPr>
          <w:tcW w:w="3192" w:type="dxa"/>
          <w:shd w:val="clear" w:color="auto" w:fill="auto"/>
        </w:tcPr>
        <w:p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Response to </w:t>
          </w:r>
          <w:r>
            <w:rPr>
              <w:rFonts w:ascii="Arial" w:hAnsi="Arial" w:cs="Arial"/>
              <w:sz w:val="18"/>
              <w:szCs w:val="18"/>
              <w:lang w:val="en-US"/>
            </w:rPr>
            <w:t>Petition</w:t>
          </w:r>
          <w:r>
            <w:rPr>
              <w:rFonts w:ascii="Arial" w:hAnsi="Arial" w:cs="Arial"/>
              <w:sz w:val="18"/>
              <w:szCs w:val="18"/>
            </w:rPr>
            <w:t xml:space="preserve"> to Change a Parenting</w:t>
          </w:r>
          <w:r>
            <w:rPr>
              <w:rFonts w:ascii="Arial" w:hAnsi="Arial" w:cs="Arial"/>
              <w:sz w:val="18"/>
              <w:szCs w:val="18"/>
              <w:lang w:val="en-US"/>
            </w:rPr>
            <w:t>/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Custody Order</w:t>
          </w:r>
        </w:p>
        <w:p w:rsidR="0055028B" w:rsidRDefault="0055028B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7314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73148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55028B" w:rsidRDefault="0055028B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:rsidR="0055028B" w:rsidRDefault="0055028B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2B" w:rsidRDefault="0098402B">
      <w:pPr>
        <w:spacing w:after="0"/>
      </w:pPr>
      <w:r>
        <w:separator/>
      </w:r>
    </w:p>
  </w:footnote>
  <w:footnote w:type="continuationSeparator" w:id="0">
    <w:p w:rsidR="0098402B" w:rsidRDefault="00984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6E"/>
    <w:rsid w:val="0000798D"/>
    <w:rsid w:val="00060FBA"/>
    <w:rsid w:val="000718BC"/>
    <w:rsid w:val="00073148"/>
    <w:rsid w:val="000B719C"/>
    <w:rsid w:val="000D4138"/>
    <w:rsid w:val="000D54BB"/>
    <w:rsid w:val="00112DD5"/>
    <w:rsid w:val="00130AA0"/>
    <w:rsid w:val="001851C1"/>
    <w:rsid w:val="001A061B"/>
    <w:rsid w:val="001A3798"/>
    <w:rsid w:val="001E19D9"/>
    <w:rsid w:val="00217FAA"/>
    <w:rsid w:val="00220B3C"/>
    <w:rsid w:val="0026234D"/>
    <w:rsid w:val="002A76A6"/>
    <w:rsid w:val="002D59CD"/>
    <w:rsid w:val="00307059"/>
    <w:rsid w:val="0032697E"/>
    <w:rsid w:val="003371A7"/>
    <w:rsid w:val="00402C5F"/>
    <w:rsid w:val="00433A3C"/>
    <w:rsid w:val="0044194C"/>
    <w:rsid w:val="00455D55"/>
    <w:rsid w:val="00457AC7"/>
    <w:rsid w:val="00476C4C"/>
    <w:rsid w:val="004E1853"/>
    <w:rsid w:val="00500B4F"/>
    <w:rsid w:val="00511597"/>
    <w:rsid w:val="00522CD5"/>
    <w:rsid w:val="0052487E"/>
    <w:rsid w:val="0055028B"/>
    <w:rsid w:val="005A1693"/>
    <w:rsid w:val="005A1EA0"/>
    <w:rsid w:val="005B11EF"/>
    <w:rsid w:val="005B543E"/>
    <w:rsid w:val="005D0CA5"/>
    <w:rsid w:val="005F6925"/>
    <w:rsid w:val="00630E9B"/>
    <w:rsid w:val="00661153"/>
    <w:rsid w:val="00661411"/>
    <w:rsid w:val="00677B15"/>
    <w:rsid w:val="00677F98"/>
    <w:rsid w:val="00685E4B"/>
    <w:rsid w:val="00687CDD"/>
    <w:rsid w:val="006E25A8"/>
    <w:rsid w:val="007534C2"/>
    <w:rsid w:val="00794868"/>
    <w:rsid w:val="007B536A"/>
    <w:rsid w:val="007D3B8A"/>
    <w:rsid w:val="007D4821"/>
    <w:rsid w:val="007E047E"/>
    <w:rsid w:val="00813234"/>
    <w:rsid w:val="008A3D40"/>
    <w:rsid w:val="008F652B"/>
    <w:rsid w:val="00937004"/>
    <w:rsid w:val="009809EF"/>
    <w:rsid w:val="0098402B"/>
    <w:rsid w:val="009C1792"/>
    <w:rsid w:val="009F1618"/>
    <w:rsid w:val="00A1001A"/>
    <w:rsid w:val="00A213E3"/>
    <w:rsid w:val="00A6161E"/>
    <w:rsid w:val="00B045FC"/>
    <w:rsid w:val="00BA1775"/>
    <w:rsid w:val="00C1390A"/>
    <w:rsid w:val="00D4616E"/>
    <w:rsid w:val="00D55E44"/>
    <w:rsid w:val="00D71958"/>
    <w:rsid w:val="00DA2F90"/>
    <w:rsid w:val="00DD43EB"/>
    <w:rsid w:val="00DF0538"/>
    <w:rsid w:val="00E135E3"/>
    <w:rsid w:val="00ED62C9"/>
    <w:rsid w:val="00EF381E"/>
    <w:rsid w:val="00EF61AA"/>
    <w:rsid w:val="00F35769"/>
    <w:rsid w:val="00F41BDE"/>
    <w:rsid w:val="00FC5A05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2022-06-06T19:30:00Z</dcterms:created>
  <dcterms:modified xsi:type="dcterms:W3CDTF">2022-06-16T19:32:00Z</dcterms:modified>
</cp:coreProperties>
</file>